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75" w:rsidRPr="00DC0AF7" w:rsidRDefault="00D85375" w:rsidP="00D85375">
      <w:pPr>
        <w:ind w:left="1666" w:right="1508"/>
        <w:jc w:val="center"/>
        <w:outlineLvl w:val="1"/>
        <w:rPr>
          <w:rFonts w:eastAsia="Times New Roman"/>
          <w:b/>
          <w:bCs/>
          <w:sz w:val="23"/>
          <w:szCs w:val="23"/>
          <w:lang w:eastAsia="en-US"/>
        </w:rPr>
      </w:pPr>
      <w:r w:rsidRPr="00DC0AF7">
        <w:rPr>
          <w:rFonts w:eastAsia="Times New Roman"/>
          <w:b/>
          <w:bCs/>
          <w:sz w:val="23"/>
          <w:szCs w:val="23"/>
          <w:lang w:eastAsia="en-US"/>
        </w:rPr>
        <w:t>МИНИСТЕРСТВО</w:t>
      </w:r>
      <w:r w:rsidR="00E07643">
        <w:rPr>
          <w:rFonts w:eastAsia="Times New Roman"/>
          <w:b/>
          <w:bCs/>
          <w:sz w:val="23"/>
          <w:szCs w:val="23"/>
          <w:lang w:eastAsia="en-US"/>
        </w:rPr>
        <w:t xml:space="preserve"> </w:t>
      </w:r>
      <w:r w:rsidRPr="00DC0AF7">
        <w:rPr>
          <w:rFonts w:eastAsia="Times New Roman"/>
          <w:b/>
          <w:bCs/>
          <w:sz w:val="23"/>
          <w:szCs w:val="23"/>
          <w:lang w:eastAsia="en-US"/>
        </w:rPr>
        <w:t>ПРОСВЕЩЕНИЯ</w:t>
      </w:r>
      <w:r w:rsidR="00E07643">
        <w:rPr>
          <w:rFonts w:eastAsia="Times New Roman"/>
          <w:b/>
          <w:bCs/>
          <w:sz w:val="23"/>
          <w:szCs w:val="23"/>
          <w:lang w:eastAsia="en-US"/>
        </w:rPr>
        <w:t xml:space="preserve"> </w:t>
      </w:r>
      <w:r w:rsidRPr="00DC0AF7">
        <w:rPr>
          <w:rFonts w:eastAsia="Times New Roman"/>
          <w:b/>
          <w:bCs/>
          <w:sz w:val="23"/>
          <w:szCs w:val="23"/>
          <w:lang w:eastAsia="en-US"/>
        </w:rPr>
        <w:t>РОССИЙСКОЙ</w:t>
      </w:r>
      <w:r w:rsidR="00E07643">
        <w:rPr>
          <w:rFonts w:eastAsia="Times New Roman"/>
          <w:b/>
          <w:bCs/>
          <w:sz w:val="23"/>
          <w:szCs w:val="23"/>
          <w:lang w:eastAsia="en-US"/>
        </w:rPr>
        <w:t xml:space="preserve"> </w:t>
      </w:r>
      <w:r w:rsidRPr="00DC0AF7">
        <w:rPr>
          <w:rFonts w:eastAsia="Times New Roman"/>
          <w:b/>
          <w:bCs/>
          <w:sz w:val="23"/>
          <w:szCs w:val="23"/>
          <w:lang w:eastAsia="en-US"/>
        </w:rPr>
        <w:t>ФЕДЕРАЦИИ</w:t>
      </w:r>
    </w:p>
    <w:p w:rsidR="00D85375" w:rsidRPr="00DC0AF7" w:rsidRDefault="00D85375" w:rsidP="00D85375">
      <w:pPr>
        <w:spacing w:before="4"/>
        <w:ind w:left="106"/>
        <w:rPr>
          <w:rFonts w:eastAsia="Times New Roman"/>
          <w:b/>
          <w:sz w:val="31"/>
          <w:szCs w:val="24"/>
          <w:lang w:eastAsia="en-US"/>
        </w:rPr>
      </w:pPr>
    </w:p>
    <w:p w:rsidR="00D85375" w:rsidRPr="00DC0AF7" w:rsidRDefault="00D85375" w:rsidP="00D85375">
      <w:pPr>
        <w:spacing w:before="1"/>
        <w:ind w:left="1665" w:right="1508"/>
        <w:jc w:val="center"/>
        <w:rPr>
          <w:rFonts w:eastAsia="Times New Roman"/>
          <w:sz w:val="24"/>
          <w:szCs w:val="24"/>
          <w:lang w:eastAsia="en-US"/>
        </w:rPr>
      </w:pPr>
      <w:r w:rsidRPr="00DC0AF7">
        <w:rPr>
          <w:rFonts w:eastAsia="Times New Roman"/>
          <w:sz w:val="24"/>
          <w:szCs w:val="24"/>
          <w:lang w:eastAsia="en-US"/>
        </w:rPr>
        <w:t>Министерство</w:t>
      </w:r>
      <w:r w:rsidR="00E07643">
        <w:rPr>
          <w:rFonts w:eastAsia="Times New Roman"/>
          <w:sz w:val="24"/>
          <w:szCs w:val="24"/>
          <w:lang w:eastAsia="en-US"/>
        </w:rPr>
        <w:t xml:space="preserve"> </w:t>
      </w:r>
      <w:r w:rsidRPr="00DC0AF7">
        <w:rPr>
          <w:rFonts w:eastAsia="Times New Roman"/>
          <w:sz w:val="24"/>
          <w:szCs w:val="24"/>
          <w:lang w:eastAsia="en-US"/>
        </w:rPr>
        <w:t>образования</w:t>
      </w:r>
      <w:r w:rsidR="00E07643">
        <w:rPr>
          <w:rFonts w:eastAsia="Times New Roman"/>
          <w:sz w:val="24"/>
          <w:szCs w:val="24"/>
          <w:lang w:eastAsia="en-US"/>
        </w:rPr>
        <w:t xml:space="preserve"> </w:t>
      </w:r>
      <w:r w:rsidRPr="00DC0AF7">
        <w:rPr>
          <w:rFonts w:eastAsia="Times New Roman"/>
          <w:sz w:val="24"/>
          <w:szCs w:val="24"/>
          <w:lang w:eastAsia="en-US"/>
        </w:rPr>
        <w:t>Оренбургской области</w:t>
      </w:r>
    </w:p>
    <w:p w:rsidR="00D85375" w:rsidRPr="00DC0AF7" w:rsidRDefault="00D85375" w:rsidP="00D85375">
      <w:pPr>
        <w:ind w:left="1623" w:right="1508"/>
        <w:jc w:val="center"/>
        <w:rPr>
          <w:rFonts w:eastAsia="Times New Roman"/>
          <w:sz w:val="23"/>
          <w:szCs w:val="24"/>
          <w:lang w:eastAsia="en-US"/>
        </w:rPr>
      </w:pPr>
      <w:r w:rsidRPr="00DC0AF7">
        <w:rPr>
          <w:rFonts w:eastAsia="Times New Roman"/>
          <w:sz w:val="24"/>
          <w:szCs w:val="24"/>
          <w:lang w:eastAsia="en-US"/>
        </w:rPr>
        <w:t>Районный   отдел образования Кваркенского района</w:t>
      </w:r>
    </w:p>
    <w:p w:rsidR="00D85375" w:rsidRPr="00DC0AF7" w:rsidRDefault="00D85375" w:rsidP="00D85375">
      <w:pPr>
        <w:ind w:left="1653" w:right="1508"/>
        <w:jc w:val="center"/>
        <w:rPr>
          <w:rFonts w:eastAsia="Times New Roman"/>
          <w:sz w:val="24"/>
          <w:szCs w:val="24"/>
          <w:lang w:eastAsia="en-US"/>
        </w:rPr>
      </w:pPr>
      <w:r w:rsidRPr="00DC0AF7">
        <w:rPr>
          <w:rFonts w:eastAsia="Times New Roman"/>
          <w:sz w:val="24"/>
          <w:szCs w:val="24"/>
          <w:lang w:eastAsia="en-US"/>
        </w:rPr>
        <w:t>МАОУ «Просторская ООШ»</w:t>
      </w:r>
    </w:p>
    <w:p w:rsidR="00D85375" w:rsidRPr="00C564F9" w:rsidRDefault="00D85375" w:rsidP="00D85375">
      <w:pPr>
        <w:pStyle w:val="a3"/>
        <w:spacing w:before="163" w:beforeAutospacing="0" w:after="0" w:afterAutospacing="0"/>
        <w:jc w:val="right"/>
        <w:rPr>
          <w:rStyle w:val="aa"/>
          <w:b w:val="0"/>
          <w:color w:val="222222"/>
        </w:rPr>
      </w:pPr>
    </w:p>
    <w:p w:rsidR="00D85375" w:rsidRDefault="00D85375" w:rsidP="00D85375">
      <w:pPr>
        <w:spacing w:line="339" w:lineRule="atLeast"/>
        <w:jc w:val="center"/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</w:p>
    <w:p w:rsidR="00D85375" w:rsidRDefault="00D85375" w:rsidP="00D85375">
      <w:pPr>
        <w:spacing w:line="339" w:lineRule="atLeast"/>
        <w:jc w:val="center"/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</w:p>
    <w:p w:rsidR="00D85375" w:rsidRDefault="00D85375" w:rsidP="00D85375">
      <w:pPr>
        <w:spacing w:line="339" w:lineRule="atLeast"/>
        <w:jc w:val="center"/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</w:p>
    <w:p w:rsidR="00D85375" w:rsidRDefault="00D85375" w:rsidP="00D85375">
      <w:pPr>
        <w:spacing w:line="339" w:lineRule="atLeast"/>
        <w:jc w:val="center"/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</w:p>
    <w:p w:rsidR="00D85375" w:rsidRDefault="00D85375" w:rsidP="00D85375">
      <w:pPr>
        <w:spacing w:line="339" w:lineRule="atLeast"/>
        <w:jc w:val="center"/>
        <w:rPr>
          <w:rFonts w:eastAsia="Times New Roman"/>
          <w:color w:val="000000"/>
          <w:sz w:val="32"/>
          <w:szCs w:val="32"/>
          <w:bdr w:val="none" w:sz="0" w:space="0" w:color="auto" w:frame="1"/>
        </w:rPr>
      </w:pPr>
    </w:p>
    <w:p w:rsidR="00D85375" w:rsidRPr="000F38DE" w:rsidRDefault="00D85375" w:rsidP="00D85375">
      <w:pPr>
        <w:spacing w:line="339" w:lineRule="atLeast"/>
        <w:jc w:val="center"/>
        <w:rPr>
          <w:rFonts w:eastAsia="Times New Roman"/>
          <w:b/>
          <w:sz w:val="23"/>
          <w:szCs w:val="23"/>
        </w:rPr>
      </w:pPr>
      <w:r w:rsidRPr="000F38DE">
        <w:rPr>
          <w:rFonts w:eastAsia="Times New Roman"/>
          <w:b/>
          <w:color w:val="000000"/>
          <w:sz w:val="32"/>
          <w:szCs w:val="32"/>
          <w:bdr w:val="none" w:sz="0" w:space="0" w:color="auto" w:frame="1"/>
        </w:rPr>
        <w:t xml:space="preserve">  </w:t>
      </w:r>
      <w:r>
        <w:rPr>
          <w:rFonts w:eastAsia="Times New Roman"/>
          <w:b/>
          <w:color w:val="000000"/>
          <w:sz w:val="32"/>
          <w:szCs w:val="32"/>
          <w:bdr w:val="none" w:sz="0" w:space="0" w:color="auto" w:frame="1"/>
        </w:rPr>
        <w:t>Рабочая программа курса</w:t>
      </w:r>
    </w:p>
    <w:p w:rsidR="00D85375" w:rsidRPr="000F38DE" w:rsidRDefault="00D85375" w:rsidP="00D85375">
      <w:pPr>
        <w:spacing w:line="339" w:lineRule="atLeast"/>
        <w:jc w:val="center"/>
        <w:rPr>
          <w:rFonts w:eastAsia="Times New Roman"/>
          <w:b/>
          <w:sz w:val="23"/>
          <w:szCs w:val="23"/>
        </w:rPr>
      </w:pPr>
      <w:r w:rsidRPr="000F38DE">
        <w:rPr>
          <w:rFonts w:eastAsia="Times New Roman"/>
          <w:b/>
          <w:color w:val="000000"/>
          <w:sz w:val="32"/>
          <w:szCs w:val="32"/>
          <w:bdr w:val="none" w:sz="0" w:space="0" w:color="auto" w:frame="1"/>
        </w:rPr>
        <w:t> для начальной школы (1-4 класс)</w:t>
      </w:r>
    </w:p>
    <w:p w:rsidR="00D85375" w:rsidRPr="000F38DE" w:rsidRDefault="00D85375" w:rsidP="00D85375">
      <w:pPr>
        <w:spacing w:line="339" w:lineRule="atLeast"/>
        <w:jc w:val="center"/>
        <w:rPr>
          <w:rFonts w:eastAsia="Times New Roman"/>
          <w:b/>
          <w:sz w:val="23"/>
          <w:szCs w:val="23"/>
        </w:rPr>
      </w:pPr>
      <w:r w:rsidRPr="000F38DE">
        <w:rPr>
          <w:rFonts w:eastAsia="Times New Roman"/>
          <w:b/>
          <w:color w:val="000000"/>
          <w:sz w:val="32"/>
          <w:szCs w:val="32"/>
          <w:bdr w:val="none" w:sz="0" w:space="0" w:color="auto" w:frame="1"/>
        </w:rPr>
        <w:t>«</w:t>
      </w:r>
      <w:r>
        <w:rPr>
          <w:rFonts w:eastAsia="Times New Roman"/>
          <w:b/>
          <w:color w:val="000000"/>
          <w:sz w:val="32"/>
          <w:szCs w:val="32"/>
          <w:bdr w:val="none" w:sz="0" w:space="0" w:color="auto" w:frame="1"/>
        </w:rPr>
        <w:t>Разговор о правильном питании</w:t>
      </w:r>
      <w:bookmarkStart w:id="0" w:name="_GoBack"/>
      <w:bookmarkEnd w:id="0"/>
      <w:r w:rsidRPr="000F38DE">
        <w:rPr>
          <w:rFonts w:eastAsia="Times New Roman"/>
          <w:b/>
          <w:color w:val="000000"/>
          <w:sz w:val="32"/>
          <w:szCs w:val="32"/>
          <w:bdr w:val="none" w:sz="0" w:space="0" w:color="auto" w:frame="1"/>
        </w:rPr>
        <w:t>»</w:t>
      </w:r>
    </w:p>
    <w:p w:rsidR="00D85375" w:rsidRPr="008974EC" w:rsidRDefault="00D85375" w:rsidP="00D85375">
      <w:pPr>
        <w:ind w:right="424"/>
        <w:jc w:val="both"/>
        <w:rPr>
          <w:rFonts w:eastAsia="Times New Roman"/>
          <w:sz w:val="23"/>
          <w:szCs w:val="23"/>
        </w:rPr>
      </w:pPr>
      <w:r w:rsidRPr="008974EC">
        <w:rPr>
          <w:rFonts w:eastAsia="Times New Roman"/>
          <w:sz w:val="24"/>
          <w:szCs w:val="24"/>
          <w:bdr w:val="none" w:sz="0" w:space="0" w:color="auto" w:frame="1"/>
        </w:rPr>
        <w:t> </w:t>
      </w:r>
    </w:p>
    <w:p w:rsidR="00D85375" w:rsidRPr="008974EC" w:rsidRDefault="00D85375" w:rsidP="00D85375">
      <w:pPr>
        <w:ind w:right="424"/>
        <w:jc w:val="both"/>
        <w:rPr>
          <w:rFonts w:eastAsia="Times New Roman"/>
          <w:sz w:val="23"/>
          <w:szCs w:val="23"/>
        </w:rPr>
      </w:pPr>
      <w:r w:rsidRPr="008974EC">
        <w:rPr>
          <w:rFonts w:eastAsia="Times New Roman"/>
          <w:sz w:val="24"/>
          <w:szCs w:val="24"/>
          <w:bdr w:val="none" w:sz="0" w:space="0" w:color="auto" w:frame="1"/>
        </w:rPr>
        <w:t> </w:t>
      </w:r>
    </w:p>
    <w:p w:rsidR="00D85375" w:rsidRDefault="00D85375" w:rsidP="00D85375">
      <w:pPr>
        <w:ind w:right="424"/>
        <w:jc w:val="right"/>
        <w:rPr>
          <w:rFonts w:eastAsia="Times New Roman"/>
          <w:sz w:val="24"/>
          <w:szCs w:val="24"/>
          <w:bdr w:val="none" w:sz="0" w:space="0" w:color="auto" w:frame="1"/>
        </w:rPr>
      </w:pPr>
    </w:p>
    <w:p w:rsidR="00D85375" w:rsidRDefault="00D85375" w:rsidP="00D85375">
      <w:pPr>
        <w:pStyle w:val="ab"/>
        <w:spacing w:before="1"/>
        <w:ind w:right="364"/>
        <w:jc w:val="right"/>
      </w:pPr>
      <w:r>
        <w:t>Составитель:</w:t>
      </w:r>
      <w:r w:rsidR="00E07643">
        <w:t xml:space="preserve"> </w:t>
      </w:r>
      <w:proofErr w:type="spellStart"/>
      <w:r>
        <w:t>Жимангулова</w:t>
      </w:r>
      <w:proofErr w:type="spellEnd"/>
      <w:r w:rsidR="00E07643">
        <w:t xml:space="preserve"> </w:t>
      </w:r>
      <w:proofErr w:type="spellStart"/>
      <w:r>
        <w:t>Сабина</w:t>
      </w:r>
      <w:proofErr w:type="spellEnd"/>
      <w:r>
        <w:t xml:space="preserve">  Эдуардовна</w:t>
      </w:r>
    </w:p>
    <w:p w:rsidR="00D85375" w:rsidRDefault="00D85375" w:rsidP="00D85375">
      <w:pPr>
        <w:pStyle w:val="ab"/>
        <w:spacing w:before="60"/>
        <w:ind w:right="358"/>
        <w:jc w:val="right"/>
        <w:rPr>
          <w:sz w:val="23"/>
        </w:rPr>
      </w:pPr>
      <w:r>
        <w:t>учитель</w:t>
      </w:r>
      <w:r w:rsidR="00E07643">
        <w:t xml:space="preserve"> </w:t>
      </w:r>
      <w:r>
        <w:t>начальных</w:t>
      </w:r>
      <w:r w:rsidR="00E07643">
        <w:t xml:space="preserve"> </w:t>
      </w:r>
      <w:r>
        <w:t>классов</w:t>
      </w: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ind w:left="0"/>
        <w:rPr>
          <w:sz w:val="37"/>
        </w:rPr>
      </w:pPr>
    </w:p>
    <w:p w:rsidR="00D85375" w:rsidRDefault="00D85375" w:rsidP="00D85375">
      <w:pPr>
        <w:pStyle w:val="ab"/>
        <w:spacing w:before="3"/>
        <w:ind w:left="0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rPr>
          <w:sz w:val="37"/>
        </w:rPr>
      </w:pPr>
    </w:p>
    <w:p w:rsidR="00D85375" w:rsidRDefault="00D85375" w:rsidP="00D85375">
      <w:pPr>
        <w:pStyle w:val="ab"/>
        <w:spacing w:before="3"/>
        <w:ind w:left="0"/>
        <w:rPr>
          <w:sz w:val="37"/>
        </w:rPr>
      </w:pPr>
    </w:p>
    <w:p w:rsidR="00D85375" w:rsidRDefault="00D85375" w:rsidP="00D85375">
      <w:pPr>
        <w:pStyle w:val="ab"/>
        <w:ind w:left="1615" w:right="1508"/>
        <w:jc w:val="center"/>
      </w:pPr>
      <w:r>
        <w:t>Просторы, 202</w:t>
      </w:r>
      <w:r w:rsidR="00E07643">
        <w:t>3-2027</w:t>
      </w:r>
    </w:p>
    <w:p w:rsidR="0067259E" w:rsidRDefault="0067259E" w:rsidP="00D85375">
      <w:pPr>
        <w:tabs>
          <w:tab w:val="left" w:pos="8220"/>
        </w:tabs>
        <w:rPr>
          <w:b/>
          <w:sz w:val="24"/>
          <w:szCs w:val="24"/>
        </w:rPr>
      </w:pPr>
    </w:p>
    <w:p w:rsidR="00D85375" w:rsidRDefault="00D85375" w:rsidP="00D85375">
      <w:pPr>
        <w:tabs>
          <w:tab w:val="left" w:pos="8220"/>
        </w:tabs>
        <w:rPr>
          <w:b/>
          <w:sz w:val="24"/>
          <w:szCs w:val="24"/>
        </w:rPr>
      </w:pPr>
    </w:p>
    <w:p w:rsidR="00D85375" w:rsidRDefault="00D85375" w:rsidP="00D85375">
      <w:pPr>
        <w:tabs>
          <w:tab w:val="left" w:pos="8220"/>
        </w:tabs>
        <w:rPr>
          <w:b/>
          <w:sz w:val="24"/>
          <w:szCs w:val="24"/>
        </w:rPr>
      </w:pPr>
    </w:p>
    <w:p w:rsidR="00D85375" w:rsidRPr="0067259E" w:rsidRDefault="00D85375" w:rsidP="00D85375">
      <w:pPr>
        <w:tabs>
          <w:tab w:val="left" w:pos="8220"/>
        </w:tabs>
        <w:rPr>
          <w:b/>
          <w:sz w:val="24"/>
          <w:szCs w:val="24"/>
        </w:rPr>
      </w:pPr>
    </w:p>
    <w:p w:rsidR="001641D4" w:rsidRDefault="001641D4" w:rsidP="00EF3227">
      <w:pPr>
        <w:pStyle w:val="a4"/>
        <w:numPr>
          <w:ilvl w:val="0"/>
          <w:numId w:val="28"/>
        </w:numPr>
        <w:tabs>
          <w:tab w:val="left" w:pos="822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ПОЯСНИТЕЛЬНАЯ ЗАПИСКА</w:t>
      </w:r>
    </w:p>
    <w:p w:rsidR="00D85375" w:rsidRPr="00D85375" w:rsidRDefault="00D85375" w:rsidP="00D85375">
      <w:pPr>
        <w:tabs>
          <w:tab w:val="left" w:pos="8220"/>
        </w:tabs>
        <w:ind w:left="426"/>
        <w:jc w:val="center"/>
        <w:rPr>
          <w:b/>
          <w:sz w:val="24"/>
          <w:szCs w:val="24"/>
          <w:u w:val="single"/>
        </w:rPr>
      </w:pPr>
    </w:p>
    <w:p w:rsidR="00A82805" w:rsidRPr="0067259E" w:rsidRDefault="007E71C4" w:rsidP="00E07643">
      <w:pPr>
        <w:tabs>
          <w:tab w:val="left" w:pos="8220"/>
        </w:tabs>
        <w:jc w:val="both"/>
        <w:rPr>
          <w:sz w:val="24"/>
          <w:szCs w:val="24"/>
        </w:rPr>
      </w:pPr>
      <w:r w:rsidRPr="0067259E">
        <w:rPr>
          <w:sz w:val="24"/>
          <w:szCs w:val="24"/>
        </w:rPr>
        <w:t>Программа «Разговор о правильном питании» составлена в соответствии с требованиями ФГОС НОО на основе</w:t>
      </w:r>
      <w:r w:rsidR="00E06B2F" w:rsidRPr="0067259E">
        <w:rPr>
          <w:sz w:val="24"/>
          <w:szCs w:val="24"/>
        </w:rPr>
        <w:t xml:space="preserve"> Основной образовательной программы начального общего образования МБОУ «Гимназия №10 имени В.М. </w:t>
      </w:r>
      <w:proofErr w:type="spellStart"/>
      <w:r w:rsidR="00E06B2F" w:rsidRPr="0067259E">
        <w:rPr>
          <w:sz w:val="24"/>
          <w:szCs w:val="24"/>
        </w:rPr>
        <w:t>Шаповалова</w:t>
      </w:r>
      <w:proofErr w:type="spellEnd"/>
      <w:r w:rsidR="00E06B2F" w:rsidRPr="0067259E">
        <w:rPr>
          <w:sz w:val="24"/>
          <w:szCs w:val="24"/>
        </w:rPr>
        <w:t>»,</w:t>
      </w:r>
      <w:r w:rsidR="00A82805" w:rsidRPr="0067259E">
        <w:rPr>
          <w:sz w:val="24"/>
          <w:szCs w:val="24"/>
        </w:rPr>
        <w:t>Программ: «Разговор о правильном питании» (М.М.Безруких, Т.А.Филиппова, А.Г.Макеева М.ОЛМА Медиа Групп 2009), «Две недели в лагере здоровья» (М.М.Безруких, Т.А.Филиппова, А.Г.Макеева М.ОЛМА Медиа Групп 2007), «Формула правильного питания» (М.М.Безруких, Т.А.Филиппова, А.Г.Макеева М.ОЛМА Медиа Групп 2009).</w:t>
      </w:r>
    </w:p>
    <w:p w:rsidR="00A82805" w:rsidRPr="0067259E" w:rsidRDefault="00A82805" w:rsidP="00E07643">
      <w:pPr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b/>
          <w:sz w:val="24"/>
          <w:szCs w:val="24"/>
        </w:rPr>
        <w:tab/>
      </w:r>
      <w:r w:rsidRPr="0067259E">
        <w:rPr>
          <w:rFonts w:eastAsia="Times New Roman"/>
          <w:color w:val="222222"/>
          <w:sz w:val="24"/>
          <w:szCs w:val="24"/>
          <w:lang w:eastAsia="ru-RU"/>
        </w:rPr>
        <w:t>Содействие здоровому образу жизни 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A82805" w:rsidRPr="0067259E" w:rsidRDefault="00A82805" w:rsidP="00E07643">
      <w:pPr>
        <w:ind w:firstLine="708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 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A82805" w:rsidRPr="0067259E" w:rsidRDefault="00A82805" w:rsidP="00E07643">
      <w:pPr>
        <w:ind w:firstLine="708"/>
        <w:jc w:val="both"/>
        <w:rPr>
          <w:noProof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 Данные научных  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</w:p>
    <w:p w:rsidR="00A82805" w:rsidRPr="0067259E" w:rsidRDefault="00A82805" w:rsidP="00E07643">
      <w:pPr>
        <w:ind w:firstLine="708"/>
        <w:jc w:val="both"/>
        <w:rPr>
          <w:sz w:val="24"/>
          <w:szCs w:val="24"/>
        </w:rPr>
      </w:pPr>
      <w:r w:rsidRPr="0067259E">
        <w:rPr>
          <w:sz w:val="24"/>
          <w:szCs w:val="24"/>
        </w:rPr>
        <w:t xml:space="preserve">Следовательно,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                            </w:t>
      </w:r>
    </w:p>
    <w:p w:rsidR="00A82805" w:rsidRPr="0067259E" w:rsidRDefault="00A82805" w:rsidP="00E07643">
      <w:pPr>
        <w:ind w:firstLine="708"/>
        <w:jc w:val="both"/>
        <w:rPr>
          <w:sz w:val="24"/>
          <w:szCs w:val="24"/>
        </w:rPr>
      </w:pPr>
      <w:r w:rsidRPr="0067259E">
        <w:rPr>
          <w:sz w:val="24"/>
          <w:szCs w:val="24"/>
        </w:rPr>
        <w:t xml:space="preserve">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знаменитого педагога В.А. Сухомлинского « Опыт убедил нас в том, что приблизительно  у 85% всех неуспевающих учеников главная причина отставания в учёбе – плохое состояние здоровья, какое – </w:t>
      </w:r>
      <w:proofErr w:type="spellStart"/>
      <w:r w:rsidRPr="0067259E">
        <w:rPr>
          <w:sz w:val="24"/>
          <w:szCs w:val="24"/>
        </w:rPr>
        <w:t>нибудь</w:t>
      </w:r>
      <w:proofErr w:type="spellEnd"/>
      <w:r w:rsidRPr="0067259E">
        <w:rPr>
          <w:sz w:val="24"/>
          <w:szCs w:val="24"/>
        </w:rPr>
        <w:t xml:space="preserve"> недомогание или заболевание, чаще всего совершенно незаметное  и поддающееся излечению только совместными усилиями матери, отца, врача и учителя». </w:t>
      </w:r>
    </w:p>
    <w:p w:rsidR="00A82805" w:rsidRPr="0067259E" w:rsidRDefault="00A82805" w:rsidP="00E07643">
      <w:pPr>
        <w:ind w:firstLine="708"/>
        <w:jc w:val="both"/>
        <w:rPr>
          <w:noProof/>
          <w:sz w:val="24"/>
          <w:szCs w:val="24"/>
          <w:lang w:eastAsia="ru-RU"/>
        </w:rPr>
      </w:pPr>
      <w:r w:rsidRPr="0067259E">
        <w:rPr>
          <w:sz w:val="24"/>
          <w:szCs w:val="24"/>
        </w:rPr>
        <w:t>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A82805" w:rsidRPr="0067259E" w:rsidRDefault="00A82805" w:rsidP="00E0764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b/>
          <w:color w:val="000000"/>
          <w:sz w:val="24"/>
          <w:szCs w:val="24"/>
          <w:lang w:eastAsia="ru-RU"/>
        </w:rPr>
        <w:t>Цель программы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: воспитание у детей культуры питания, осознания ими здоровья как главной человеческой ценности.   </w:t>
      </w:r>
    </w:p>
    <w:p w:rsidR="00A82805" w:rsidRPr="0067259E" w:rsidRDefault="00A82805" w:rsidP="00E07643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Реализации программы  предполагает решение следующих образовательных и воспитательных </w:t>
      </w:r>
      <w:r w:rsidRPr="0067259E">
        <w:rPr>
          <w:rFonts w:eastAsia="Times New Roman"/>
          <w:b/>
          <w:color w:val="000000"/>
          <w:sz w:val="24"/>
          <w:szCs w:val="24"/>
          <w:lang w:eastAsia="ru-RU"/>
        </w:rPr>
        <w:t>задач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82805" w:rsidRPr="0067259E" w:rsidRDefault="00A82805" w:rsidP="00E07643">
      <w:pPr>
        <w:pStyle w:val="a4"/>
        <w:widowControl/>
        <w:numPr>
          <w:ilvl w:val="0"/>
          <w:numId w:val="1"/>
        </w:numPr>
        <w:autoSpaceDE/>
        <w:adjustRightInd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A82805" w:rsidRPr="0067259E" w:rsidRDefault="00A82805" w:rsidP="00E07643">
      <w:pPr>
        <w:widowControl/>
        <w:numPr>
          <w:ilvl w:val="0"/>
          <w:numId w:val="1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A82805" w:rsidRPr="0067259E" w:rsidRDefault="00A82805" w:rsidP="00E07643">
      <w:pPr>
        <w:widowControl/>
        <w:numPr>
          <w:ilvl w:val="0"/>
          <w:numId w:val="1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освоение детьми  практических навыков рационального питания; </w:t>
      </w:r>
    </w:p>
    <w:p w:rsidR="00A82805" w:rsidRPr="0067259E" w:rsidRDefault="00A82805" w:rsidP="00E07643">
      <w:pPr>
        <w:widowControl/>
        <w:numPr>
          <w:ilvl w:val="0"/>
          <w:numId w:val="1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представления о социокультурных аспектах питания как составляющей общей культуры человека; </w:t>
      </w:r>
    </w:p>
    <w:p w:rsidR="00A82805" w:rsidRPr="0067259E" w:rsidRDefault="00A82805" w:rsidP="00E07643">
      <w:pPr>
        <w:widowControl/>
        <w:numPr>
          <w:ilvl w:val="0"/>
          <w:numId w:val="1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A82805" w:rsidRPr="0067259E" w:rsidRDefault="00A82805" w:rsidP="00E07643">
      <w:pPr>
        <w:widowControl/>
        <w:numPr>
          <w:ilvl w:val="0"/>
          <w:numId w:val="1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A82805" w:rsidRPr="00EF3227" w:rsidRDefault="00A82805" w:rsidP="00E07643">
      <w:pPr>
        <w:pStyle w:val="a4"/>
        <w:widowControl/>
        <w:numPr>
          <w:ilvl w:val="0"/>
          <w:numId w:val="1"/>
        </w:numPr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1641D4" w:rsidRDefault="001641D4" w:rsidP="00E07643">
      <w:pPr>
        <w:pStyle w:val="a3"/>
        <w:spacing w:before="0" w:beforeAutospacing="0" w:after="0" w:afterAutospacing="0"/>
        <w:ind w:firstLine="708"/>
        <w:jc w:val="both"/>
      </w:pPr>
    </w:p>
    <w:p w:rsidR="00D85375" w:rsidRDefault="00D85375" w:rsidP="00E07643">
      <w:pPr>
        <w:pStyle w:val="a3"/>
        <w:spacing w:before="0" w:beforeAutospacing="0" w:after="0" w:afterAutospacing="0"/>
        <w:ind w:firstLine="708"/>
        <w:jc w:val="both"/>
      </w:pPr>
    </w:p>
    <w:p w:rsidR="00D85375" w:rsidRDefault="00D85375" w:rsidP="00E07643">
      <w:pPr>
        <w:pStyle w:val="a3"/>
        <w:spacing w:before="0" w:beforeAutospacing="0" w:after="0" w:afterAutospacing="0"/>
        <w:ind w:firstLine="708"/>
        <w:jc w:val="both"/>
      </w:pPr>
    </w:p>
    <w:p w:rsidR="00D85375" w:rsidRDefault="00D85375" w:rsidP="00E07643">
      <w:pPr>
        <w:pStyle w:val="a3"/>
        <w:spacing w:before="0" w:beforeAutospacing="0" w:after="0" w:afterAutospacing="0"/>
        <w:ind w:firstLine="708"/>
        <w:jc w:val="both"/>
      </w:pPr>
    </w:p>
    <w:p w:rsidR="00EF3227" w:rsidRDefault="00EF3227" w:rsidP="0067259E">
      <w:pPr>
        <w:pStyle w:val="a3"/>
        <w:spacing w:before="0" w:beforeAutospacing="0" w:after="0" w:afterAutospacing="0"/>
        <w:ind w:firstLine="708"/>
      </w:pPr>
    </w:p>
    <w:p w:rsidR="001641D4" w:rsidRPr="001641D4" w:rsidRDefault="001641D4" w:rsidP="001641D4">
      <w:pPr>
        <w:pStyle w:val="a3"/>
        <w:numPr>
          <w:ilvl w:val="0"/>
          <w:numId w:val="28"/>
        </w:numPr>
        <w:spacing w:before="0" w:beforeAutospacing="0" w:after="0" w:afterAutospacing="0"/>
        <w:jc w:val="center"/>
        <w:rPr>
          <w:b/>
          <w:u w:val="single"/>
        </w:rPr>
      </w:pPr>
      <w:r w:rsidRPr="001641D4">
        <w:rPr>
          <w:b/>
          <w:u w:val="single"/>
        </w:rPr>
        <w:t>ПЛАНИРУЕМЫЕ РЕЗУЛЬТАТЫ КУРСА</w:t>
      </w:r>
    </w:p>
    <w:p w:rsidR="00A82805" w:rsidRPr="0067259E" w:rsidRDefault="00A82805" w:rsidP="0067259E">
      <w:pPr>
        <w:pStyle w:val="a3"/>
        <w:spacing w:before="0" w:beforeAutospacing="0" w:after="0" w:afterAutospacing="0"/>
        <w:ind w:firstLine="540"/>
      </w:pPr>
    </w:p>
    <w:p w:rsidR="00A82805" w:rsidRPr="001641D4" w:rsidRDefault="00A82805" w:rsidP="0067259E">
      <w:pPr>
        <w:pStyle w:val="4"/>
        <w:shd w:val="clear" w:color="auto" w:fill="auto"/>
        <w:spacing w:after="0" w:line="240" w:lineRule="auto"/>
        <w:ind w:left="1280"/>
        <w:jc w:val="center"/>
        <w:rPr>
          <w:rStyle w:val="1"/>
          <w:b/>
          <w:sz w:val="24"/>
          <w:szCs w:val="24"/>
        </w:rPr>
      </w:pPr>
      <w:r w:rsidRPr="001641D4">
        <w:rPr>
          <w:rStyle w:val="1"/>
          <w:b/>
          <w:sz w:val="24"/>
          <w:szCs w:val="24"/>
        </w:rPr>
        <w:t xml:space="preserve">Планируемые результаты формированияуниверсальных учебных действий </w:t>
      </w:r>
    </w:p>
    <w:p w:rsidR="0067259E" w:rsidRPr="00EF3227" w:rsidRDefault="00945973" w:rsidP="00EF3227">
      <w:pPr>
        <w:pStyle w:val="4"/>
        <w:shd w:val="clear" w:color="auto" w:fill="auto"/>
        <w:spacing w:after="0" w:line="240" w:lineRule="auto"/>
        <w:ind w:left="1280"/>
        <w:jc w:val="center"/>
        <w:rPr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1641D4">
        <w:rPr>
          <w:rStyle w:val="1"/>
          <w:b/>
          <w:sz w:val="24"/>
          <w:szCs w:val="24"/>
        </w:rPr>
        <w:t xml:space="preserve">средствами программы </w:t>
      </w:r>
      <w:r w:rsidR="00A82805" w:rsidRPr="001641D4">
        <w:rPr>
          <w:rStyle w:val="1"/>
          <w:b/>
          <w:sz w:val="24"/>
          <w:szCs w:val="24"/>
        </w:rPr>
        <w:t xml:space="preserve"> «</w:t>
      </w:r>
      <w:r w:rsidR="00EA58BD" w:rsidRPr="001641D4">
        <w:rPr>
          <w:rStyle w:val="1"/>
          <w:b/>
          <w:sz w:val="24"/>
          <w:szCs w:val="24"/>
        </w:rPr>
        <w:t>Разговор о правильном питании»</w:t>
      </w:r>
      <w:r w:rsidR="00A82805" w:rsidRPr="001641D4">
        <w:rPr>
          <w:rStyle w:val="1"/>
          <w:b/>
          <w:sz w:val="24"/>
          <w:szCs w:val="24"/>
        </w:rPr>
        <w:t>» на конец 1-го класса</w:t>
      </w:r>
    </w:p>
    <w:p w:rsidR="00E06B2F" w:rsidRPr="0067259E" w:rsidRDefault="00E06B2F" w:rsidP="0067259E">
      <w:pPr>
        <w:pStyle w:val="a5"/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 xml:space="preserve">              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 результатов.</w:t>
      </w:r>
    </w:p>
    <w:p w:rsidR="00E06B2F" w:rsidRPr="0067259E" w:rsidRDefault="00E06B2F" w:rsidP="0067259E">
      <w:pPr>
        <w:pStyle w:val="a5"/>
        <w:jc w:val="both"/>
        <w:rPr>
          <w:b w:val="0"/>
          <w:sz w:val="24"/>
          <w:szCs w:val="24"/>
          <w:u w:val="none"/>
        </w:rPr>
      </w:pPr>
      <w:r w:rsidRPr="0067259E">
        <w:rPr>
          <w:sz w:val="24"/>
          <w:szCs w:val="24"/>
          <w:u w:val="none"/>
        </w:rPr>
        <w:t>Личностными результатами</w:t>
      </w:r>
      <w:r w:rsidRPr="0067259E">
        <w:rPr>
          <w:b w:val="0"/>
          <w:sz w:val="24"/>
          <w:szCs w:val="24"/>
          <w:u w:val="none"/>
        </w:rPr>
        <w:t xml:space="preserve"> изучения курса является формирование умений:</w:t>
      </w:r>
    </w:p>
    <w:p w:rsidR="00E06B2F" w:rsidRPr="0067259E" w:rsidRDefault="00E06B2F" w:rsidP="0067259E">
      <w:pPr>
        <w:pStyle w:val="a5"/>
        <w:numPr>
          <w:ilvl w:val="0"/>
          <w:numId w:val="25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Определять и высказывать под руководством педагога самые простые этические нормы;</w:t>
      </w:r>
    </w:p>
    <w:p w:rsidR="00E06B2F" w:rsidRPr="0067259E" w:rsidRDefault="00E06B2F" w:rsidP="0067259E">
      <w:pPr>
        <w:pStyle w:val="a5"/>
        <w:numPr>
          <w:ilvl w:val="0"/>
          <w:numId w:val="25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В предложенный педагогом ситуациях делать самостоятельный выбор.</w:t>
      </w:r>
    </w:p>
    <w:p w:rsidR="00E06B2F" w:rsidRPr="0067259E" w:rsidRDefault="00E06B2F" w:rsidP="0067259E">
      <w:pPr>
        <w:pStyle w:val="a5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67259E">
        <w:rPr>
          <w:sz w:val="24"/>
          <w:szCs w:val="24"/>
          <w:u w:val="none"/>
        </w:rPr>
        <w:t>Метапредметными</w:t>
      </w:r>
      <w:proofErr w:type="spellEnd"/>
      <w:r w:rsidRPr="0067259E">
        <w:rPr>
          <w:sz w:val="24"/>
          <w:szCs w:val="24"/>
          <w:u w:val="none"/>
        </w:rPr>
        <w:t xml:space="preserve"> результатами</w:t>
      </w:r>
      <w:r w:rsidRPr="0067259E">
        <w:rPr>
          <w:b w:val="0"/>
          <w:sz w:val="24"/>
          <w:szCs w:val="24"/>
          <w:u w:val="none"/>
        </w:rPr>
        <w:t xml:space="preserve"> изучения курса является формирование универсальных учебных действий:</w:t>
      </w:r>
    </w:p>
    <w:p w:rsidR="00E06B2F" w:rsidRPr="0067259E" w:rsidRDefault="00E06B2F" w:rsidP="0067259E">
      <w:pPr>
        <w:pStyle w:val="a5"/>
        <w:ind w:left="720"/>
        <w:jc w:val="both"/>
        <w:rPr>
          <w:b w:val="0"/>
          <w:sz w:val="24"/>
          <w:szCs w:val="24"/>
          <w:u w:val="none"/>
        </w:rPr>
      </w:pPr>
      <w:r w:rsidRPr="0067259E">
        <w:rPr>
          <w:sz w:val="24"/>
          <w:szCs w:val="24"/>
          <w:u w:val="none"/>
        </w:rPr>
        <w:t>Регулятивные УУД</w:t>
      </w:r>
      <w:r w:rsidRPr="0067259E">
        <w:rPr>
          <w:b w:val="0"/>
          <w:sz w:val="24"/>
          <w:szCs w:val="24"/>
          <w:u w:val="none"/>
        </w:rPr>
        <w:t>:</w:t>
      </w:r>
    </w:p>
    <w:p w:rsidR="00E06B2F" w:rsidRPr="0067259E" w:rsidRDefault="00E06B2F" w:rsidP="0067259E">
      <w:pPr>
        <w:pStyle w:val="a5"/>
        <w:numPr>
          <w:ilvl w:val="0"/>
          <w:numId w:val="25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Определять и формулировать цель деятельности с помощью учителя;</w:t>
      </w:r>
    </w:p>
    <w:p w:rsidR="00E06B2F" w:rsidRPr="0067259E" w:rsidRDefault="00E06B2F" w:rsidP="0067259E">
      <w:pPr>
        <w:pStyle w:val="a5"/>
        <w:numPr>
          <w:ilvl w:val="0"/>
          <w:numId w:val="25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Проговаривать последовательность действий</w:t>
      </w:r>
    </w:p>
    <w:p w:rsidR="00E06B2F" w:rsidRPr="0067259E" w:rsidRDefault="00E06B2F" w:rsidP="0067259E">
      <w:pPr>
        <w:pStyle w:val="a5"/>
        <w:numPr>
          <w:ilvl w:val="0"/>
          <w:numId w:val="25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Учиться высказывать своё предположение на основе работы с иллюстрацией</w:t>
      </w:r>
    </w:p>
    <w:p w:rsidR="00E06B2F" w:rsidRPr="0067259E" w:rsidRDefault="00E06B2F" w:rsidP="0067259E">
      <w:pPr>
        <w:pStyle w:val="a5"/>
        <w:numPr>
          <w:ilvl w:val="0"/>
          <w:numId w:val="25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Учиться работать по предложенному учителем плану</w:t>
      </w:r>
    </w:p>
    <w:p w:rsidR="00E06B2F" w:rsidRPr="0067259E" w:rsidRDefault="00E06B2F" w:rsidP="0067259E">
      <w:pPr>
        <w:pStyle w:val="a5"/>
        <w:numPr>
          <w:ilvl w:val="0"/>
          <w:numId w:val="25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Учиться отличать верно выполненное задание от неверного</w:t>
      </w:r>
    </w:p>
    <w:p w:rsidR="00E06B2F" w:rsidRPr="0067259E" w:rsidRDefault="00E06B2F" w:rsidP="0067259E">
      <w:pPr>
        <w:pStyle w:val="a5"/>
        <w:numPr>
          <w:ilvl w:val="0"/>
          <w:numId w:val="25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Учиться совместно с учителем и одноклассниками давать эмоциональную оценку деятельности товарищей</w:t>
      </w:r>
    </w:p>
    <w:p w:rsidR="00E06B2F" w:rsidRPr="0067259E" w:rsidRDefault="00E06B2F" w:rsidP="0067259E">
      <w:pPr>
        <w:pStyle w:val="a5"/>
        <w:ind w:left="720"/>
        <w:jc w:val="both"/>
        <w:rPr>
          <w:sz w:val="24"/>
          <w:szCs w:val="24"/>
          <w:u w:val="none"/>
        </w:rPr>
      </w:pPr>
      <w:r w:rsidRPr="0067259E">
        <w:rPr>
          <w:sz w:val="24"/>
          <w:szCs w:val="24"/>
          <w:u w:val="none"/>
        </w:rPr>
        <w:t>Познавательные УУД: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Ориентироваться в своей системе знаний: отличать новое от уже известного с помощью учителя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E06B2F" w:rsidRPr="0067259E" w:rsidRDefault="00E06B2F" w:rsidP="0067259E">
      <w:pPr>
        <w:pStyle w:val="a5"/>
        <w:ind w:left="426"/>
        <w:jc w:val="both"/>
        <w:rPr>
          <w:sz w:val="24"/>
          <w:szCs w:val="24"/>
          <w:u w:val="none"/>
        </w:rPr>
      </w:pPr>
      <w:r w:rsidRPr="0067259E">
        <w:rPr>
          <w:sz w:val="24"/>
          <w:szCs w:val="24"/>
          <w:u w:val="none"/>
        </w:rPr>
        <w:t>Коммуникативные УУД: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Донести свою позицию до остальных участников практической  деятельности: оформлять свою мысль в устной речи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Слушать и понимать речь других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Читать и пересказывать текст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Совместно договариваться о правилах общения и следовать им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Учится выполнять различные роли в группе (лидера, исполнителя, критика)</w:t>
      </w:r>
    </w:p>
    <w:p w:rsidR="00EA58BD" w:rsidRPr="0067259E" w:rsidRDefault="00EA58BD" w:rsidP="0067259E">
      <w:pPr>
        <w:pStyle w:val="4"/>
        <w:shd w:val="clear" w:color="auto" w:fill="auto"/>
        <w:spacing w:after="0" w:line="240" w:lineRule="auto"/>
        <w:ind w:right="220"/>
        <w:jc w:val="center"/>
        <w:rPr>
          <w:rStyle w:val="1"/>
          <w:b/>
          <w:sz w:val="24"/>
          <w:szCs w:val="24"/>
        </w:rPr>
      </w:pPr>
    </w:p>
    <w:p w:rsidR="0067259E" w:rsidRPr="00EF3227" w:rsidRDefault="00EA58BD" w:rsidP="00EF3227">
      <w:pPr>
        <w:pStyle w:val="4"/>
        <w:shd w:val="clear" w:color="auto" w:fill="auto"/>
        <w:spacing w:after="0" w:line="240" w:lineRule="auto"/>
        <w:ind w:right="220"/>
        <w:jc w:val="center"/>
        <w:rPr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1641D4">
        <w:rPr>
          <w:rStyle w:val="1"/>
          <w:b/>
          <w:sz w:val="24"/>
          <w:szCs w:val="24"/>
        </w:rPr>
        <w:t xml:space="preserve">Планируемые предметные результаты освоения программы </w:t>
      </w:r>
      <w:r w:rsidR="00945973" w:rsidRPr="001641D4">
        <w:rPr>
          <w:rStyle w:val="1"/>
          <w:b/>
          <w:sz w:val="24"/>
          <w:szCs w:val="24"/>
        </w:rPr>
        <w:t xml:space="preserve">«Разговор о правильном питании» на конец </w:t>
      </w:r>
      <w:r w:rsidRPr="001641D4">
        <w:rPr>
          <w:rStyle w:val="1"/>
          <w:b/>
          <w:sz w:val="24"/>
          <w:szCs w:val="24"/>
        </w:rPr>
        <w:t>1-го класса</w:t>
      </w:r>
    </w:p>
    <w:p w:rsidR="00E06B2F" w:rsidRPr="0067259E" w:rsidRDefault="00E06B2F" w:rsidP="0067259E">
      <w:pPr>
        <w:pStyle w:val="a5"/>
        <w:ind w:left="426"/>
        <w:jc w:val="both"/>
        <w:rPr>
          <w:b w:val="0"/>
          <w:sz w:val="24"/>
          <w:szCs w:val="24"/>
          <w:u w:val="none"/>
        </w:rPr>
      </w:pPr>
      <w:r w:rsidRPr="0067259E">
        <w:rPr>
          <w:sz w:val="24"/>
          <w:szCs w:val="24"/>
          <w:u w:val="none"/>
        </w:rPr>
        <w:t>Предметными результатами</w:t>
      </w:r>
      <w:r w:rsidRPr="0067259E">
        <w:rPr>
          <w:b w:val="0"/>
          <w:sz w:val="24"/>
          <w:szCs w:val="24"/>
          <w:u w:val="none"/>
        </w:rPr>
        <w:t xml:space="preserve"> изучения курса являются формирование умений: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 xml:space="preserve"> Описывать признаки предметов и узнавать по их признакам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Выделять существенные признаки предметов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Сравнивать между собой предметы, явления</w:t>
      </w:r>
    </w:p>
    <w:p w:rsidR="00E06B2F" w:rsidRPr="0067259E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Обобщать, делать несложные выводы</w:t>
      </w:r>
    </w:p>
    <w:p w:rsidR="00945973" w:rsidRPr="00EF3227" w:rsidRDefault="00E06B2F" w:rsidP="0067259E">
      <w:pPr>
        <w:pStyle w:val="a5"/>
        <w:numPr>
          <w:ilvl w:val="0"/>
          <w:numId w:val="26"/>
        </w:numPr>
        <w:jc w:val="both"/>
        <w:rPr>
          <w:b w:val="0"/>
          <w:sz w:val="24"/>
          <w:szCs w:val="24"/>
          <w:u w:val="none"/>
        </w:rPr>
      </w:pPr>
      <w:r w:rsidRPr="0067259E">
        <w:rPr>
          <w:b w:val="0"/>
          <w:sz w:val="24"/>
          <w:szCs w:val="24"/>
          <w:u w:val="none"/>
        </w:rPr>
        <w:t>Определять последовательность действий</w:t>
      </w:r>
    </w:p>
    <w:p w:rsidR="00BC36E8" w:rsidRPr="0067259E" w:rsidRDefault="00BC36E8" w:rsidP="0067259E">
      <w:pPr>
        <w:pStyle w:val="Default"/>
        <w:ind w:left="426"/>
        <w:rPr>
          <w:b/>
          <w:bCs/>
        </w:rPr>
      </w:pPr>
      <w:r w:rsidRPr="0067259E">
        <w:rPr>
          <w:b/>
          <w:bCs/>
        </w:rPr>
        <w:t>Предполагаемые результаты 1-го года обучения.</w:t>
      </w:r>
    </w:p>
    <w:p w:rsidR="00BC36E8" w:rsidRPr="0067259E" w:rsidRDefault="00BC36E8" w:rsidP="0067259E">
      <w:pPr>
        <w:pStyle w:val="Default"/>
        <w:ind w:left="426"/>
      </w:pPr>
      <w:r w:rsidRPr="0067259E">
        <w:t>Ученики должны знать:</w:t>
      </w:r>
    </w:p>
    <w:p w:rsidR="00BC36E8" w:rsidRPr="0067259E" w:rsidRDefault="00BC36E8" w:rsidP="0067259E">
      <w:pPr>
        <w:pStyle w:val="Default"/>
        <w:numPr>
          <w:ilvl w:val="0"/>
          <w:numId w:val="26"/>
        </w:numPr>
      </w:pPr>
      <w:r w:rsidRPr="0067259E">
        <w:t>- полезные продукты;</w:t>
      </w:r>
    </w:p>
    <w:p w:rsidR="00BC36E8" w:rsidRPr="0067259E" w:rsidRDefault="00BC36E8" w:rsidP="0067259E">
      <w:pPr>
        <w:pStyle w:val="Default"/>
        <w:numPr>
          <w:ilvl w:val="0"/>
          <w:numId w:val="26"/>
        </w:numPr>
      </w:pPr>
      <w:r w:rsidRPr="0067259E">
        <w:t>- правила этикета;</w:t>
      </w:r>
    </w:p>
    <w:p w:rsidR="00BC36E8" w:rsidRPr="0067259E" w:rsidRDefault="00BC36E8" w:rsidP="0067259E">
      <w:pPr>
        <w:pStyle w:val="Default"/>
        <w:numPr>
          <w:ilvl w:val="0"/>
          <w:numId w:val="26"/>
        </w:numPr>
      </w:pPr>
      <w:r w:rsidRPr="0067259E">
        <w:t>- роль правильного питания в здоровом образе жизни.</w:t>
      </w:r>
    </w:p>
    <w:p w:rsidR="00BC36E8" w:rsidRPr="0067259E" w:rsidRDefault="00BC36E8" w:rsidP="0067259E">
      <w:pPr>
        <w:pStyle w:val="Default"/>
        <w:ind w:left="426"/>
      </w:pPr>
      <w:r w:rsidRPr="0067259E">
        <w:lastRenderedPageBreak/>
        <w:t>После первого года обучения ученики должны уметь:</w:t>
      </w:r>
    </w:p>
    <w:p w:rsidR="00BC36E8" w:rsidRPr="0067259E" w:rsidRDefault="00BC36E8" w:rsidP="0067259E">
      <w:pPr>
        <w:pStyle w:val="Default"/>
        <w:numPr>
          <w:ilvl w:val="0"/>
          <w:numId w:val="26"/>
        </w:numPr>
      </w:pPr>
      <w:r w:rsidRPr="0067259E">
        <w:t>- соблюдать режим дня</w:t>
      </w:r>
    </w:p>
    <w:p w:rsidR="00BC36E8" w:rsidRPr="0067259E" w:rsidRDefault="00BC36E8" w:rsidP="0067259E">
      <w:pPr>
        <w:pStyle w:val="Default"/>
        <w:numPr>
          <w:ilvl w:val="0"/>
          <w:numId w:val="26"/>
        </w:numPr>
      </w:pPr>
      <w:r w:rsidRPr="0067259E">
        <w:t>- выполнять  правила правильного питания;</w:t>
      </w:r>
    </w:p>
    <w:p w:rsidR="00EA58BD" w:rsidRPr="0067259E" w:rsidRDefault="00BC36E8" w:rsidP="0067259E">
      <w:pPr>
        <w:pStyle w:val="Default"/>
        <w:numPr>
          <w:ilvl w:val="0"/>
          <w:numId w:val="27"/>
        </w:numPr>
        <w:rPr>
          <w:b/>
          <w:shd w:val="clear" w:color="auto" w:fill="FFFFFF"/>
          <w:lang w:eastAsia="ru-RU" w:bidi="ru-RU"/>
        </w:rPr>
      </w:pPr>
      <w:r w:rsidRPr="0067259E">
        <w:t>- выбирать в рацион питания полезные продукты</w:t>
      </w:r>
    </w:p>
    <w:p w:rsidR="00EA58BD" w:rsidRPr="0067259E" w:rsidRDefault="00EA58BD" w:rsidP="0067259E">
      <w:pPr>
        <w:pStyle w:val="Default"/>
        <w:ind w:left="426"/>
        <w:jc w:val="center"/>
        <w:rPr>
          <w:rStyle w:val="1"/>
          <w:rFonts w:eastAsia="Arial"/>
          <w:b/>
        </w:rPr>
      </w:pPr>
    </w:p>
    <w:p w:rsidR="00EA58BD" w:rsidRPr="001641D4" w:rsidRDefault="00EA58BD" w:rsidP="0067259E">
      <w:pPr>
        <w:pStyle w:val="Default"/>
        <w:ind w:left="426"/>
        <w:jc w:val="center"/>
        <w:rPr>
          <w:rStyle w:val="1"/>
          <w:rFonts w:eastAsia="Arial"/>
          <w:b/>
        </w:rPr>
      </w:pPr>
      <w:r w:rsidRPr="001641D4">
        <w:rPr>
          <w:rStyle w:val="1"/>
          <w:rFonts w:eastAsia="Arial"/>
          <w:b/>
        </w:rPr>
        <w:t xml:space="preserve">Планируемые результаты формированияуниверсальных учебных действий </w:t>
      </w:r>
    </w:p>
    <w:p w:rsidR="00BC36E8" w:rsidRPr="00EF3227" w:rsidRDefault="00EA58BD" w:rsidP="00EF3227">
      <w:pPr>
        <w:pStyle w:val="4"/>
        <w:shd w:val="clear" w:color="auto" w:fill="auto"/>
        <w:spacing w:after="0" w:line="240" w:lineRule="auto"/>
        <w:ind w:left="426"/>
        <w:jc w:val="center"/>
        <w:rPr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1641D4">
        <w:rPr>
          <w:rStyle w:val="1"/>
          <w:b/>
          <w:sz w:val="24"/>
          <w:szCs w:val="24"/>
        </w:rPr>
        <w:t>средствами предмета «Разговор о правильном питании»» на конец 2-го класса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b/>
          <w:bCs/>
          <w:color w:val="000000"/>
          <w:sz w:val="24"/>
          <w:szCs w:val="24"/>
          <w:lang w:eastAsia="en-US"/>
        </w:rPr>
        <w:t>Личностными результатами обучающихся</w:t>
      </w:r>
      <w:r w:rsidR="00EA58BD" w:rsidRPr="0067259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являются</w:t>
      </w:r>
      <w:r w:rsidRPr="0067259E">
        <w:rPr>
          <w:rFonts w:eastAsia="Calibri"/>
          <w:b/>
          <w:bCs/>
          <w:color w:val="000000"/>
          <w:sz w:val="24"/>
          <w:szCs w:val="24"/>
          <w:lang w:eastAsia="en-US"/>
        </w:rPr>
        <w:t>;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использовать знания в повседневной жизни;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в предложенных педагогом ситуациях общения и сотрудничества, делать выбор (при поддержке других участников группы и педагога), как поступит; 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проявлять инициативу и самостоятельность на занятиях;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познавательный интерес к основам  культуры</w:t>
      </w:r>
      <w:r w:rsidR="00E07643">
        <w:rPr>
          <w:rFonts w:eastAsia="Calibri"/>
          <w:sz w:val="24"/>
          <w:szCs w:val="24"/>
          <w:lang w:eastAsia="en-US"/>
        </w:rPr>
        <w:t xml:space="preserve"> </w:t>
      </w:r>
      <w:r w:rsidRPr="0067259E">
        <w:rPr>
          <w:rFonts w:eastAsia="Calibri"/>
          <w:sz w:val="24"/>
          <w:szCs w:val="24"/>
          <w:lang w:eastAsia="en-US"/>
        </w:rPr>
        <w:t>питания.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proofErr w:type="spellStart"/>
      <w:r w:rsidRPr="0067259E">
        <w:rPr>
          <w:rFonts w:eastAsia="Calibri"/>
          <w:b/>
          <w:bCs/>
          <w:color w:val="000000"/>
          <w:sz w:val="24"/>
          <w:szCs w:val="24"/>
          <w:lang w:eastAsia="en-US"/>
        </w:rPr>
        <w:t>Метапредметными</w:t>
      </w:r>
      <w:proofErr w:type="spellEnd"/>
      <w:r w:rsidRPr="0067259E">
        <w:rPr>
          <w:rFonts w:eastAsia="Calibri"/>
          <w:b/>
          <w:bCs/>
          <w:color w:val="000000"/>
          <w:sz w:val="24"/>
          <w:szCs w:val="24"/>
          <w:lang w:eastAsia="en-US"/>
        </w:rPr>
        <w:t> </w:t>
      </w:r>
      <w:r w:rsidRPr="0067259E">
        <w:rPr>
          <w:rFonts w:eastAsia="Calibri"/>
          <w:sz w:val="24"/>
          <w:szCs w:val="24"/>
          <w:lang w:eastAsia="en-US"/>
        </w:rPr>
        <w:t>результатами обучающихся являются: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Регулятивные: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проявлять познавательную инициативу в учебном сотрудничестве;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адекватно воспринимать предложения и оценку учителей, товарищей, родителей и других людей.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Познавательные: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узнавать изученные объекты и  явления живой природы;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Коммуникативные: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планировать в сотрудничестве с учителем и одноклассниками свою деятельность;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формулировать собственное мнение и позицию;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строить простейшие монологические высказывания;</w:t>
      </w:r>
    </w:p>
    <w:p w:rsidR="00BC36E8" w:rsidRPr="0067259E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задавать вопросы;</w:t>
      </w:r>
    </w:p>
    <w:p w:rsidR="00BC36E8" w:rsidRDefault="00BC36E8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259E">
        <w:rPr>
          <w:rFonts w:eastAsia="Calibri"/>
          <w:sz w:val="24"/>
          <w:szCs w:val="24"/>
          <w:lang w:eastAsia="en-US"/>
        </w:rPr>
        <w:t>- умение контролировать действия партнёров при работе в группах и парах, оказывать необходимую взаимопомощь.</w:t>
      </w:r>
    </w:p>
    <w:p w:rsidR="0067259E" w:rsidRPr="0067259E" w:rsidRDefault="0067259E" w:rsidP="0067259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EA58BD" w:rsidRPr="00EF3227" w:rsidRDefault="00945973" w:rsidP="00EF3227">
      <w:pPr>
        <w:pStyle w:val="4"/>
        <w:shd w:val="clear" w:color="auto" w:fill="auto"/>
        <w:spacing w:after="0" w:line="240" w:lineRule="auto"/>
        <w:ind w:right="220"/>
        <w:jc w:val="center"/>
        <w:rPr>
          <w:b/>
          <w:sz w:val="24"/>
          <w:szCs w:val="24"/>
        </w:rPr>
      </w:pPr>
      <w:r w:rsidRPr="0067259E">
        <w:rPr>
          <w:rFonts w:eastAsia="Calibri"/>
          <w:sz w:val="24"/>
          <w:szCs w:val="24"/>
        </w:rPr>
        <w:tab/>
      </w:r>
      <w:r w:rsidRPr="001641D4">
        <w:rPr>
          <w:rStyle w:val="1"/>
          <w:b/>
          <w:sz w:val="24"/>
          <w:szCs w:val="24"/>
        </w:rPr>
        <w:t>Планируемые предметные результаты освоения программы «Разговор о правильном питании» на конец 2-го класса</w:t>
      </w:r>
    </w:p>
    <w:p w:rsidR="00EA58BD" w:rsidRPr="0067259E" w:rsidRDefault="00EA58BD" w:rsidP="0067259E">
      <w:pPr>
        <w:pStyle w:val="a5"/>
        <w:ind w:left="426"/>
        <w:jc w:val="both"/>
        <w:rPr>
          <w:b w:val="0"/>
          <w:sz w:val="24"/>
          <w:szCs w:val="24"/>
          <w:u w:val="none"/>
        </w:rPr>
      </w:pPr>
      <w:r w:rsidRPr="0067259E">
        <w:rPr>
          <w:sz w:val="24"/>
          <w:szCs w:val="24"/>
          <w:u w:val="none"/>
        </w:rPr>
        <w:t>Предметными результатами</w:t>
      </w:r>
      <w:r w:rsidRPr="0067259E">
        <w:rPr>
          <w:b w:val="0"/>
          <w:sz w:val="24"/>
          <w:szCs w:val="24"/>
          <w:u w:val="none"/>
        </w:rPr>
        <w:t xml:space="preserve"> изучения курса являются формирование умений:</w:t>
      </w:r>
    </w:p>
    <w:p w:rsidR="00EA58BD" w:rsidRPr="0067259E" w:rsidRDefault="00EA58BD" w:rsidP="0067259E">
      <w:pPr>
        <w:widowControl/>
        <w:autoSpaceDE/>
        <w:autoSpaceDN/>
        <w:adjustRightInd/>
        <w:ind w:left="720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>- знание детей о правилах и основах рационального питания, о необходимости соблюдения гигиены питания;</w:t>
      </w:r>
    </w:p>
    <w:p w:rsidR="00EA58BD" w:rsidRPr="0067259E" w:rsidRDefault="00EA58BD" w:rsidP="0067259E">
      <w:pPr>
        <w:widowControl/>
        <w:autoSpaceDE/>
        <w:autoSpaceDN/>
        <w:adjustRightInd/>
        <w:ind w:left="720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>-навыки правильного питания как составная часть здорового образа жизни;</w:t>
      </w:r>
    </w:p>
    <w:p w:rsidR="00EA58BD" w:rsidRPr="0067259E" w:rsidRDefault="00EA58BD" w:rsidP="0067259E">
      <w:pPr>
        <w:widowControl/>
        <w:autoSpaceDE/>
        <w:autoSpaceDN/>
        <w:adjustRightInd/>
        <w:ind w:left="720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>- умение определять полезные продукты питания.</w:t>
      </w:r>
    </w:p>
    <w:p w:rsidR="00EA58BD" w:rsidRPr="0067259E" w:rsidRDefault="00EA58BD" w:rsidP="0067259E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 xml:space="preserve">         - знание о структуре ежедневного рациона питания;</w:t>
      </w:r>
    </w:p>
    <w:p w:rsidR="00EA58BD" w:rsidRPr="0067259E" w:rsidRDefault="00EA58BD" w:rsidP="0067259E">
      <w:pPr>
        <w:widowControl/>
        <w:autoSpaceDE/>
        <w:autoSpaceDN/>
        <w:adjustRightInd/>
        <w:ind w:left="720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>- навыки по соблюдению и выполнению гигиены питания;</w:t>
      </w:r>
    </w:p>
    <w:p w:rsidR="00EA58BD" w:rsidRPr="00EF3227" w:rsidRDefault="00EA58BD" w:rsidP="00EF3227">
      <w:pPr>
        <w:widowControl/>
        <w:autoSpaceDE/>
        <w:autoSpaceDN/>
        <w:adjustRightInd/>
        <w:ind w:left="720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>- умение самостоятельно ориентироваться в ассортименте наиболее типичных продуктов питания.</w:t>
      </w:r>
    </w:p>
    <w:p w:rsidR="00264407" w:rsidRPr="0067259E" w:rsidRDefault="00264407" w:rsidP="0067259E">
      <w:pPr>
        <w:pStyle w:val="Default"/>
        <w:rPr>
          <w:b/>
          <w:bCs/>
        </w:rPr>
      </w:pPr>
      <w:r w:rsidRPr="0067259E">
        <w:rPr>
          <w:b/>
          <w:bCs/>
        </w:rPr>
        <w:t>Предполагаемые результаты 2-го года обучения.</w:t>
      </w:r>
    </w:p>
    <w:p w:rsidR="00264407" w:rsidRPr="0067259E" w:rsidRDefault="00264407" w:rsidP="0067259E">
      <w:pPr>
        <w:pStyle w:val="Default"/>
      </w:pPr>
      <w:r w:rsidRPr="0067259E">
        <w:t>Обучающиеся должны знать:</w:t>
      </w:r>
    </w:p>
    <w:p w:rsidR="00264407" w:rsidRPr="0067259E" w:rsidRDefault="00264407" w:rsidP="0067259E">
      <w:pPr>
        <w:pStyle w:val="Default"/>
      </w:pPr>
      <w:r w:rsidRPr="0067259E">
        <w:t>- основные правила питания;</w:t>
      </w:r>
    </w:p>
    <w:p w:rsidR="00264407" w:rsidRPr="0067259E" w:rsidRDefault="00264407" w:rsidP="0067259E">
      <w:pPr>
        <w:pStyle w:val="Default"/>
      </w:pPr>
      <w:r w:rsidRPr="0067259E">
        <w:t>- важность употребления в пищу разнообразных продуктов;</w:t>
      </w:r>
    </w:p>
    <w:p w:rsidR="00264407" w:rsidRPr="0067259E" w:rsidRDefault="00264407" w:rsidP="0067259E">
      <w:pPr>
        <w:pStyle w:val="Default"/>
      </w:pPr>
      <w:r w:rsidRPr="0067259E">
        <w:t>- роль витаминов в питании.</w:t>
      </w:r>
    </w:p>
    <w:p w:rsidR="00264407" w:rsidRPr="0067259E" w:rsidRDefault="00264407" w:rsidP="0067259E">
      <w:pPr>
        <w:pStyle w:val="Default"/>
      </w:pPr>
      <w:r w:rsidRPr="0067259E">
        <w:t>После 2-года обучающиеся должны уметь:</w:t>
      </w:r>
    </w:p>
    <w:p w:rsidR="00264407" w:rsidRPr="0067259E" w:rsidRDefault="00264407" w:rsidP="0067259E">
      <w:pPr>
        <w:pStyle w:val="Default"/>
      </w:pPr>
      <w:r w:rsidRPr="0067259E">
        <w:t xml:space="preserve"> - соблюдать гигиену  питания;</w:t>
      </w:r>
    </w:p>
    <w:p w:rsidR="00264407" w:rsidRPr="0067259E" w:rsidRDefault="00264407" w:rsidP="0067259E">
      <w:pPr>
        <w:pStyle w:val="Default"/>
      </w:pPr>
      <w:r w:rsidRPr="0067259E">
        <w:lastRenderedPageBreak/>
        <w:t>- готовить простейшие витаминные салаты;</w:t>
      </w:r>
    </w:p>
    <w:p w:rsidR="00945973" w:rsidRPr="0067259E" w:rsidRDefault="00264407" w:rsidP="0067259E">
      <w:pPr>
        <w:pStyle w:val="Default"/>
        <w:rPr>
          <w:rStyle w:val="1"/>
          <w:rFonts w:eastAsia="Arial"/>
          <w:shd w:val="clear" w:color="auto" w:fill="auto"/>
          <w:lang w:eastAsia="ar-SA" w:bidi="ar-SA"/>
        </w:rPr>
      </w:pPr>
      <w:r w:rsidRPr="0067259E">
        <w:t>-</w:t>
      </w:r>
      <w:r w:rsidR="0067259E">
        <w:t xml:space="preserve"> выращивать зелень в горшочках.</w:t>
      </w:r>
    </w:p>
    <w:p w:rsidR="00945973" w:rsidRPr="0067259E" w:rsidRDefault="00945973" w:rsidP="0067259E">
      <w:pPr>
        <w:pStyle w:val="Default"/>
        <w:ind w:left="426"/>
        <w:jc w:val="center"/>
        <w:rPr>
          <w:rStyle w:val="1"/>
          <w:rFonts w:eastAsia="Arial"/>
          <w:b/>
        </w:rPr>
      </w:pPr>
    </w:p>
    <w:p w:rsidR="00945973" w:rsidRPr="001641D4" w:rsidRDefault="00945973" w:rsidP="0067259E">
      <w:pPr>
        <w:pStyle w:val="Default"/>
        <w:ind w:left="426"/>
        <w:jc w:val="center"/>
        <w:rPr>
          <w:rStyle w:val="1"/>
          <w:rFonts w:eastAsia="Arial"/>
          <w:b/>
        </w:rPr>
      </w:pPr>
      <w:r w:rsidRPr="001641D4">
        <w:rPr>
          <w:rStyle w:val="1"/>
          <w:rFonts w:eastAsia="Arial"/>
          <w:b/>
        </w:rPr>
        <w:t xml:space="preserve">Планируемые результаты формированияуниверсальных учебных действий </w:t>
      </w:r>
    </w:p>
    <w:p w:rsidR="00945973" w:rsidRPr="00EF3227" w:rsidRDefault="00945973" w:rsidP="00EF3227">
      <w:pPr>
        <w:pStyle w:val="4"/>
        <w:shd w:val="clear" w:color="auto" w:fill="auto"/>
        <w:spacing w:after="0" w:line="240" w:lineRule="auto"/>
        <w:ind w:left="426"/>
        <w:jc w:val="center"/>
        <w:rPr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1641D4">
        <w:rPr>
          <w:rStyle w:val="1"/>
          <w:b/>
          <w:sz w:val="24"/>
          <w:szCs w:val="24"/>
        </w:rPr>
        <w:t>средствами предмета «Разговор о правильном питании»» на конец 3-го класса</w:t>
      </w:r>
    </w:p>
    <w:p w:rsidR="00264407" w:rsidRPr="0067259E" w:rsidRDefault="00264407" w:rsidP="0067259E">
      <w:pPr>
        <w:jc w:val="both"/>
        <w:rPr>
          <w:b/>
          <w:sz w:val="24"/>
          <w:szCs w:val="24"/>
        </w:rPr>
      </w:pPr>
      <w:r w:rsidRPr="0067259E">
        <w:rPr>
          <w:b/>
          <w:sz w:val="24"/>
          <w:szCs w:val="24"/>
        </w:rPr>
        <w:t xml:space="preserve">  Личностные результаты: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осознание необходимости правильно питаться ,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целостное восприятие термина «правильное питание»,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уважительное отношение к другому мнению,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принятие и освоение социальной роли ученика, развитие мотивации учения, формирование личностного смысла учения,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формирование эстетических потребностей, чувств,</w:t>
      </w:r>
    </w:p>
    <w:p w:rsidR="00264407" w:rsidRPr="001641D4" w:rsidRDefault="00264407" w:rsidP="0067259E">
      <w:pPr>
        <w:jc w:val="both"/>
        <w:rPr>
          <w:b/>
          <w:sz w:val="24"/>
          <w:szCs w:val="24"/>
        </w:rPr>
      </w:pPr>
      <w:r w:rsidRPr="001641D4">
        <w:rPr>
          <w:sz w:val="24"/>
          <w:szCs w:val="24"/>
        </w:rPr>
        <w:t>- развитие этических чувств, доброжелательности, толерантности</w:t>
      </w:r>
      <w:r w:rsidR="001641D4">
        <w:rPr>
          <w:b/>
          <w:sz w:val="24"/>
          <w:szCs w:val="24"/>
        </w:rPr>
        <w:t>.</w:t>
      </w:r>
    </w:p>
    <w:p w:rsidR="00264407" w:rsidRPr="001641D4" w:rsidRDefault="001641D4" w:rsidP="0067259E">
      <w:pPr>
        <w:jc w:val="both"/>
        <w:rPr>
          <w:b/>
          <w:sz w:val="24"/>
          <w:szCs w:val="24"/>
        </w:rPr>
      </w:pPr>
      <w:r w:rsidRPr="001641D4">
        <w:rPr>
          <w:b/>
          <w:sz w:val="24"/>
          <w:szCs w:val="24"/>
        </w:rPr>
        <w:t>Метапредметные УУД</w:t>
      </w:r>
    </w:p>
    <w:p w:rsidR="00264407" w:rsidRPr="001641D4" w:rsidRDefault="00264407" w:rsidP="0067259E">
      <w:pPr>
        <w:jc w:val="both"/>
        <w:rPr>
          <w:b/>
          <w:sz w:val="24"/>
          <w:szCs w:val="24"/>
        </w:rPr>
      </w:pPr>
      <w:r w:rsidRPr="001641D4">
        <w:rPr>
          <w:b/>
          <w:sz w:val="24"/>
          <w:szCs w:val="24"/>
        </w:rPr>
        <w:t xml:space="preserve">Регулятивные УУД: 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способность принимать, понимать учебную задачу,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 xml:space="preserve">- сформировать на начальном этапе умение планировать свою деятельность, </w:t>
      </w:r>
    </w:p>
    <w:p w:rsidR="00264407" w:rsidRPr="001641D4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начальный уровень формирования умения проводить самоконтроль и самооценк</w:t>
      </w:r>
      <w:r w:rsidR="001641D4">
        <w:rPr>
          <w:sz w:val="24"/>
          <w:szCs w:val="24"/>
        </w:rPr>
        <w:t>у.</w:t>
      </w:r>
    </w:p>
    <w:p w:rsidR="00264407" w:rsidRPr="001641D4" w:rsidRDefault="00264407" w:rsidP="0067259E">
      <w:pPr>
        <w:jc w:val="both"/>
        <w:rPr>
          <w:b/>
          <w:sz w:val="24"/>
          <w:szCs w:val="24"/>
        </w:rPr>
      </w:pPr>
      <w:r w:rsidRPr="001641D4">
        <w:rPr>
          <w:b/>
          <w:sz w:val="24"/>
          <w:szCs w:val="24"/>
        </w:rPr>
        <w:t>Познавательные УУД: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овладение навыками смыслового чтения текста,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осознанно строить речевое высказывание,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начальное освоение способов решения задач поискового и творческого характера,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начальное умение излагать своё мнение,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овладение логическими действиями сравнения, анализа, с</w:t>
      </w:r>
      <w:r w:rsidR="001641D4">
        <w:rPr>
          <w:sz w:val="24"/>
          <w:szCs w:val="24"/>
        </w:rPr>
        <w:t>интеза, общения, классификации.</w:t>
      </w:r>
    </w:p>
    <w:p w:rsidR="00264407" w:rsidRPr="001641D4" w:rsidRDefault="00264407" w:rsidP="0067259E">
      <w:pPr>
        <w:jc w:val="both"/>
        <w:rPr>
          <w:b/>
          <w:sz w:val="24"/>
          <w:szCs w:val="24"/>
        </w:rPr>
      </w:pPr>
      <w:r w:rsidRPr="001641D4">
        <w:rPr>
          <w:b/>
          <w:sz w:val="24"/>
          <w:szCs w:val="24"/>
        </w:rPr>
        <w:t>Коммуникативные УУД: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активное использование речевых средств и средств для решения коммуникативных задач,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готовность слушать собеседника, вести диалог, принять возможность существования другого мнения,</w:t>
      </w:r>
    </w:p>
    <w:p w:rsidR="00264407" w:rsidRPr="0067259E" w:rsidRDefault="00264407" w:rsidP="0067259E">
      <w:pPr>
        <w:jc w:val="both"/>
        <w:rPr>
          <w:sz w:val="24"/>
          <w:szCs w:val="24"/>
        </w:rPr>
      </w:pPr>
      <w:r w:rsidRPr="0067259E">
        <w:rPr>
          <w:sz w:val="24"/>
          <w:szCs w:val="24"/>
        </w:rPr>
        <w:t>- умение понимать общую цель и пути её решения,</w:t>
      </w:r>
    </w:p>
    <w:p w:rsidR="00264407" w:rsidRPr="001641D4" w:rsidRDefault="00264407" w:rsidP="0067259E">
      <w:pPr>
        <w:jc w:val="both"/>
        <w:rPr>
          <w:sz w:val="24"/>
          <w:szCs w:val="24"/>
        </w:rPr>
      </w:pPr>
      <w:r w:rsidRPr="001641D4">
        <w:rPr>
          <w:sz w:val="24"/>
          <w:szCs w:val="24"/>
        </w:rPr>
        <w:t>- умение договариваться о распределении ролей и функций при совместной деятельности.</w:t>
      </w:r>
    </w:p>
    <w:p w:rsidR="00945973" w:rsidRPr="0067259E" w:rsidRDefault="00945973" w:rsidP="0067259E">
      <w:pPr>
        <w:pStyle w:val="4"/>
        <w:shd w:val="clear" w:color="auto" w:fill="auto"/>
        <w:spacing w:after="0" w:line="240" w:lineRule="auto"/>
        <w:ind w:right="220"/>
        <w:jc w:val="center"/>
        <w:rPr>
          <w:rStyle w:val="1"/>
          <w:b/>
          <w:sz w:val="24"/>
          <w:szCs w:val="24"/>
        </w:rPr>
      </w:pPr>
    </w:p>
    <w:p w:rsidR="00264407" w:rsidRPr="00EF3227" w:rsidRDefault="00945973" w:rsidP="00EF3227">
      <w:pPr>
        <w:pStyle w:val="4"/>
        <w:shd w:val="clear" w:color="auto" w:fill="auto"/>
        <w:spacing w:after="0" w:line="240" w:lineRule="auto"/>
        <w:ind w:right="220"/>
        <w:jc w:val="center"/>
        <w:rPr>
          <w:b/>
          <w:sz w:val="24"/>
          <w:szCs w:val="24"/>
        </w:rPr>
      </w:pPr>
      <w:r w:rsidRPr="001641D4">
        <w:rPr>
          <w:rStyle w:val="1"/>
          <w:b/>
          <w:sz w:val="24"/>
          <w:szCs w:val="24"/>
        </w:rPr>
        <w:t>Планируемые предметные результаты освоения программы «Разговор о правильном питании» на конец 3-го класса</w:t>
      </w:r>
    </w:p>
    <w:p w:rsidR="00264407" w:rsidRPr="001641D4" w:rsidRDefault="00264407" w:rsidP="0067259E">
      <w:pPr>
        <w:jc w:val="both"/>
        <w:rPr>
          <w:b/>
          <w:sz w:val="24"/>
          <w:szCs w:val="24"/>
        </w:rPr>
      </w:pPr>
      <w:r w:rsidRPr="001641D4">
        <w:rPr>
          <w:b/>
          <w:sz w:val="24"/>
          <w:szCs w:val="24"/>
        </w:rPr>
        <w:t>Предметные УУД:</w:t>
      </w:r>
    </w:p>
    <w:p w:rsidR="00264407" w:rsidRPr="001641D4" w:rsidRDefault="00264407" w:rsidP="0067259E">
      <w:pPr>
        <w:jc w:val="both"/>
        <w:rPr>
          <w:sz w:val="24"/>
          <w:szCs w:val="24"/>
        </w:rPr>
      </w:pPr>
      <w:r w:rsidRPr="001641D4">
        <w:rPr>
          <w:sz w:val="24"/>
          <w:szCs w:val="24"/>
        </w:rPr>
        <w:t xml:space="preserve">- первоначальные представления о правильном питании, </w:t>
      </w:r>
    </w:p>
    <w:p w:rsidR="00264407" w:rsidRPr="001641D4" w:rsidRDefault="00264407" w:rsidP="0067259E">
      <w:pPr>
        <w:jc w:val="both"/>
        <w:rPr>
          <w:sz w:val="24"/>
          <w:szCs w:val="24"/>
        </w:rPr>
      </w:pPr>
      <w:r w:rsidRPr="001641D4">
        <w:rPr>
          <w:sz w:val="24"/>
          <w:szCs w:val="24"/>
        </w:rPr>
        <w:t>- осознание необходимости правильно питаться для сохранения здоровья,</w:t>
      </w:r>
    </w:p>
    <w:p w:rsidR="00264407" w:rsidRPr="0067259E" w:rsidRDefault="00264407" w:rsidP="0067259E">
      <w:pPr>
        <w:jc w:val="both"/>
        <w:rPr>
          <w:b/>
          <w:sz w:val="24"/>
          <w:szCs w:val="24"/>
        </w:rPr>
      </w:pPr>
      <w:r w:rsidRPr="001641D4">
        <w:rPr>
          <w:sz w:val="24"/>
          <w:szCs w:val="24"/>
        </w:rPr>
        <w:t>- отличать полезные продукты от вредных, понимать причины вреда.</w:t>
      </w:r>
    </w:p>
    <w:p w:rsidR="00264407" w:rsidRPr="001641D4" w:rsidRDefault="00264407" w:rsidP="0067259E">
      <w:pPr>
        <w:jc w:val="both"/>
        <w:rPr>
          <w:sz w:val="24"/>
          <w:szCs w:val="24"/>
        </w:rPr>
      </w:pPr>
      <w:r w:rsidRPr="001641D4">
        <w:rPr>
          <w:sz w:val="24"/>
          <w:szCs w:val="24"/>
        </w:rPr>
        <w:t>- знать и соблюдать нормы поведения за столом, гигиену питания.</w:t>
      </w:r>
    </w:p>
    <w:p w:rsidR="00945973" w:rsidRPr="001641D4" w:rsidRDefault="00945973" w:rsidP="0067259E">
      <w:pPr>
        <w:shd w:val="clear" w:color="auto" w:fill="FFFFFF"/>
        <w:ind w:right="5" w:firstLine="331"/>
        <w:jc w:val="both"/>
        <w:rPr>
          <w:b/>
          <w:bCs/>
          <w:i/>
          <w:iCs/>
          <w:w w:val="101"/>
          <w:sz w:val="24"/>
          <w:szCs w:val="24"/>
        </w:rPr>
      </w:pPr>
      <w:r w:rsidRPr="001641D4">
        <w:rPr>
          <w:b/>
          <w:bCs/>
          <w:i/>
          <w:iCs/>
          <w:w w:val="101"/>
          <w:sz w:val="24"/>
          <w:szCs w:val="24"/>
        </w:rPr>
        <w:t>К концу 3 класса учащиеся научатся:</w:t>
      </w:r>
    </w:p>
    <w:p w:rsidR="00945973" w:rsidRPr="001641D4" w:rsidRDefault="00945973" w:rsidP="0067259E">
      <w:pPr>
        <w:jc w:val="both"/>
        <w:rPr>
          <w:sz w:val="24"/>
          <w:szCs w:val="24"/>
        </w:rPr>
      </w:pPr>
      <w:r w:rsidRPr="001641D4">
        <w:rPr>
          <w:sz w:val="24"/>
          <w:szCs w:val="24"/>
        </w:rPr>
        <w:t>- понимать роль правильного питания для здоровья человека,</w:t>
      </w:r>
    </w:p>
    <w:p w:rsidR="00945973" w:rsidRPr="001641D4" w:rsidRDefault="00945973" w:rsidP="0067259E">
      <w:pPr>
        <w:jc w:val="both"/>
        <w:rPr>
          <w:sz w:val="24"/>
          <w:szCs w:val="24"/>
        </w:rPr>
      </w:pPr>
      <w:r w:rsidRPr="001641D4">
        <w:rPr>
          <w:sz w:val="24"/>
          <w:szCs w:val="24"/>
        </w:rPr>
        <w:t>- соблюдать правила питания.</w:t>
      </w:r>
    </w:p>
    <w:p w:rsidR="00945973" w:rsidRPr="001641D4" w:rsidRDefault="00945973" w:rsidP="0067259E">
      <w:pPr>
        <w:jc w:val="both"/>
        <w:rPr>
          <w:sz w:val="24"/>
          <w:szCs w:val="24"/>
        </w:rPr>
      </w:pPr>
      <w:r w:rsidRPr="001641D4">
        <w:rPr>
          <w:sz w:val="24"/>
          <w:szCs w:val="24"/>
        </w:rPr>
        <w:t>- выполнять санитарно-гигиенические требования питания,</w:t>
      </w:r>
    </w:p>
    <w:p w:rsidR="00945973" w:rsidRPr="001641D4" w:rsidRDefault="00945973" w:rsidP="0067259E">
      <w:pPr>
        <w:jc w:val="both"/>
        <w:rPr>
          <w:sz w:val="24"/>
          <w:szCs w:val="24"/>
        </w:rPr>
      </w:pPr>
      <w:r w:rsidRPr="001641D4">
        <w:rPr>
          <w:sz w:val="24"/>
          <w:szCs w:val="24"/>
        </w:rPr>
        <w:t>- соблюдать правила культуры поведения за столом,</w:t>
      </w:r>
    </w:p>
    <w:p w:rsidR="00945973" w:rsidRPr="001641D4" w:rsidRDefault="00945973" w:rsidP="0067259E">
      <w:pPr>
        <w:jc w:val="both"/>
        <w:rPr>
          <w:sz w:val="24"/>
          <w:szCs w:val="24"/>
        </w:rPr>
      </w:pPr>
      <w:r w:rsidRPr="001641D4">
        <w:rPr>
          <w:sz w:val="24"/>
          <w:szCs w:val="24"/>
        </w:rPr>
        <w:t>- составлять меню приёма пищи,</w:t>
      </w:r>
    </w:p>
    <w:p w:rsidR="00945973" w:rsidRPr="00EF3227" w:rsidRDefault="00945973" w:rsidP="0067259E">
      <w:pPr>
        <w:jc w:val="both"/>
        <w:rPr>
          <w:sz w:val="24"/>
          <w:szCs w:val="24"/>
        </w:rPr>
      </w:pPr>
      <w:r w:rsidRPr="001641D4">
        <w:rPr>
          <w:sz w:val="24"/>
          <w:szCs w:val="24"/>
        </w:rPr>
        <w:t>- соблюдать режим питания.</w:t>
      </w:r>
    </w:p>
    <w:p w:rsidR="00945973" w:rsidRPr="001641D4" w:rsidRDefault="00945973" w:rsidP="0067259E">
      <w:pPr>
        <w:shd w:val="clear" w:color="auto" w:fill="FFFFFF"/>
        <w:ind w:right="10" w:firstLine="426"/>
        <w:jc w:val="both"/>
        <w:rPr>
          <w:b/>
          <w:bCs/>
          <w:i/>
          <w:iCs/>
          <w:w w:val="101"/>
          <w:sz w:val="24"/>
          <w:szCs w:val="24"/>
        </w:rPr>
      </w:pPr>
      <w:r w:rsidRPr="001641D4">
        <w:rPr>
          <w:b/>
          <w:bCs/>
          <w:i/>
          <w:iCs/>
          <w:w w:val="101"/>
          <w:sz w:val="24"/>
          <w:szCs w:val="24"/>
        </w:rPr>
        <w:t>К концу изучения курса учащиеся получат возможность научаться:</w:t>
      </w:r>
    </w:p>
    <w:p w:rsidR="00945973" w:rsidRPr="001641D4" w:rsidRDefault="00945973" w:rsidP="0067259E">
      <w:pPr>
        <w:shd w:val="clear" w:color="auto" w:fill="FFFFFF"/>
        <w:ind w:right="10" w:firstLine="426"/>
        <w:jc w:val="both"/>
        <w:rPr>
          <w:bCs/>
          <w:iCs/>
          <w:w w:val="101"/>
          <w:sz w:val="24"/>
          <w:szCs w:val="24"/>
        </w:rPr>
      </w:pPr>
      <w:r w:rsidRPr="001641D4">
        <w:rPr>
          <w:bCs/>
          <w:iCs/>
          <w:w w:val="101"/>
          <w:sz w:val="24"/>
          <w:szCs w:val="24"/>
        </w:rPr>
        <w:t>- правильно питаться,</w:t>
      </w:r>
    </w:p>
    <w:p w:rsidR="00945973" w:rsidRPr="001641D4" w:rsidRDefault="00945973" w:rsidP="0067259E">
      <w:pPr>
        <w:shd w:val="clear" w:color="auto" w:fill="FFFFFF"/>
        <w:ind w:right="10" w:firstLine="426"/>
        <w:jc w:val="both"/>
        <w:rPr>
          <w:bCs/>
          <w:iCs/>
          <w:w w:val="101"/>
          <w:sz w:val="24"/>
          <w:szCs w:val="24"/>
        </w:rPr>
      </w:pPr>
      <w:r w:rsidRPr="001641D4">
        <w:rPr>
          <w:bCs/>
          <w:iCs/>
          <w:w w:val="101"/>
          <w:sz w:val="24"/>
          <w:szCs w:val="24"/>
        </w:rPr>
        <w:t>- отличать полезные продукты от вредных для здоровья.</w:t>
      </w:r>
    </w:p>
    <w:p w:rsidR="00945973" w:rsidRPr="001641D4" w:rsidRDefault="00945973" w:rsidP="0067259E">
      <w:pPr>
        <w:shd w:val="clear" w:color="auto" w:fill="FFFFFF"/>
        <w:ind w:right="10" w:firstLine="426"/>
        <w:jc w:val="both"/>
        <w:rPr>
          <w:bCs/>
          <w:iCs/>
          <w:w w:val="101"/>
          <w:sz w:val="24"/>
          <w:szCs w:val="24"/>
        </w:rPr>
      </w:pPr>
      <w:r w:rsidRPr="001641D4">
        <w:rPr>
          <w:bCs/>
          <w:iCs/>
          <w:w w:val="101"/>
          <w:sz w:val="24"/>
          <w:szCs w:val="24"/>
        </w:rPr>
        <w:t>- соблюдать правила этикета за столом,</w:t>
      </w:r>
    </w:p>
    <w:p w:rsidR="00945973" w:rsidRPr="00EF3227" w:rsidRDefault="00945973" w:rsidP="00EF3227">
      <w:pPr>
        <w:shd w:val="clear" w:color="auto" w:fill="FFFFFF"/>
        <w:ind w:right="10" w:firstLine="426"/>
        <w:jc w:val="both"/>
        <w:rPr>
          <w:sz w:val="24"/>
          <w:szCs w:val="24"/>
        </w:rPr>
      </w:pPr>
      <w:r w:rsidRPr="001641D4">
        <w:rPr>
          <w:bCs/>
          <w:iCs/>
          <w:w w:val="101"/>
          <w:sz w:val="24"/>
          <w:szCs w:val="24"/>
        </w:rPr>
        <w:t>- вести здоровый образ жизни.</w:t>
      </w:r>
    </w:p>
    <w:p w:rsidR="00264407" w:rsidRPr="0067259E" w:rsidRDefault="00264407" w:rsidP="0067259E">
      <w:pPr>
        <w:pStyle w:val="Default"/>
        <w:rPr>
          <w:b/>
          <w:bCs/>
        </w:rPr>
      </w:pPr>
      <w:r w:rsidRPr="0067259E">
        <w:rPr>
          <w:b/>
          <w:bCs/>
        </w:rPr>
        <w:t>Предполагаемые результаты 3-го года обучения:</w:t>
      </w:r>
    </w:p>
    <w:p w:rsidR="00945973" w:rsidRPr="001641D4" w:rsidRDefault="00945973" w:rsidP="0067259E">
      <w:pPr>
        <w:pStyle w:val="Default"/>
        <w:rPr>
          <w:bCs/>
        </w:rPr>
      </w:pPr>
      <w:r w:rsidRPr="001641D4">
        <w:rPr>
          <w:bCs/>
        </w:rPr>
        <w:t>Пос</w:t>
      </w:r>
      <w:r w:rsidR="001641D4" w:rsidRPr="001641D4">
        <w:rPr>
          <w:bCs/>
        </w:rPr>
        <w:t>ле третьего года обучения ученик</w:t>
      </w:r>
      <w:r w:rsidRPr="001641D4">
        <w:rPr>
          <w:bCs/>
        </w:rPr>
        <w:t>и должны знать:</w:t>
      </w:r>
    </w:p>
    <w:p w:rsidR="00264407" w:rsidRPr="0067259E" w:rsidRDefault="00264407" w:rsidP="0067259E">
      <w:pPr>
        <w:pStyle w:val="Default"/>
      </w:pPr>
      <w:r w:rsidRPr="0067259E">
        <w:t>- при недостатке того или иного питательного вещества организм не может справляться с работой;</w:t>
      </w:r>
    </w:p>
    <w:p w:rsidR="00264407" w:rsidRPr="0067259E" w:rsidRDefault="00264407" w:rsidP="0067259E">
      <w:pPr>
        <w:pStyle w:val="Default"/>
      </w:pPr>
      <w:r w:rsidRPr="0067259E">
        <w:t>- основные отличия рациона питания в летний и зимний периоды;</w:t>
      </w:r>
    </w:p>
    <w:p w:rsidR="00264407" w:rsidRPr="0067259E" w:rsidRDefault="00264407" w:rsidP="0067259E">
      <w:pPr>
        <w:pStyle w:val="Default"/>
      </w:pPr>
      <w:r w:rsidRPr="0067259E">
        <w:t>- здоровье и внешность человека во многом зависит от него самого;</w:t>
      </w:r>
    </w:p>
    <w:p w:rsidR="00264407" w:rsidRPr="0067259E" w:rsidRDefault="00264407" w:rsidP="00E07643">
      <w:pPr>
        <w:pStyle w:val="Default"/>
        <w:jc w:val="both"/>
      </w:pPr>
      <w:r w:rsidRPr="0067259E">
        <w:lastRenderedPageBreak/>
        <w:t>- условия хранения продуктов;</w:t>
      </w:r>
    </w:p>
    <w:p w:rsidR="00264407" w:rsidRPr="0067259E" w:rsidRDefault="00264407" w:rsidP="00E07643">
      <w:pPr>
        <w:pStyle w:val="Default"/>
        <w:jc w:val="both"/>
      </w:pPr>
      <w:r w:rsidRPr="0067259E">
        <w:t>- правила сервировки стола;</w:t>
      </w:r>
    </w:p>
    <w:p w:rsidR="00264407" w:rsidRPr="0067259E" w:rsidRDefault="00264407" w:rsidP="00E07643">
      <w:pPr>
        <w:pStyle w:val="Default"/>
        <w:jc w:val="both"/>
      </w:pPr>
      <w:r w:rsidRPr="0067259E">
        <w:t>- важность употребления молочных продуктов.</w:t>
      </w:r>
    </w:p>
    <w:p w:rsidR="00264407" w:rsidRPr="0067259E" w:rsidRDefault="00264407" w:rsidP="00E07643">
      <w:pPr>
        <w:pStyle w:val="Default"/>
        <w:jc w:val="both"/>
      </w:pPr>
      <w:r w:rsidRPr="0067259E">
        <w:t>После третьего года обучения ученики должны уметь:</w:t>
      </w:r>
    </w:p>
    <w:p w:rsidR="00264407" w:rsidRPr="0067259E" w:rsidRDefault="00264407" w:rsidP="00E07643">
      <w:pPr>
        <w:pStyle w:val="Default"/>
        <w:jc w:val="both"/>
      </w:pPr>
      <w:r w:rsidRPr="0067259E">
        <w:t>- составлять меню;</w:t>
      </w:r>
    </w:p>
    <w:p w:rsidR="00264407" w:rsidRPr="0067259E" w:rsidRDefault="00264407" w:rsidP="00E07643">
      <w:pPr>
        <w:pStyle w:val="Default"/>
        <w:jc w:val="both"/>
      </w:pPr>
      <w:r w:rsidRPr="0067259E">
        <w:t xml:space="preserve">- соблюдать правила техники безопасности при использовании кухонных принадлежностей и бытовых приборов; </w:t>
      </w:r>
    </w:p>
    <w:p w:rsidR="00264407" w:rsidRPr="0067259E" w:rsidRDefault="00264407" w:rsidP="00E07643">
      <w:pPr>
        <w:pStyle w:val="Default"/>
        <w:jc w:val="both"/>
      </w:pPr>
      <w:r w:rsidRPr="0067259E">
        <w:t>- различать столовые приборы и столовую посуду, которая используется к завтраку, обеду.</w:t>
      </w:r>
    </w:p>
    <w:p w:rsidR="00281637" w:rsidRPr="0067259E" w:rsidRDefault="00281637" w:rsidP="0067259E">
      <w:pPr>
        <w:pStyle w:val="4"/>
        <w:shd w:val="clear" w:color="auto" w:fill="auto"/>
        <w:spacing w:after="0" w:line="240" w:lineRule="auto"/>
        <w:ind w:right="220"/>
        <w:jc w:val="center"/>
        <w:rPr>
          <w:rStyle w:val="1"/>
          <w:b/>
          <w:sz w:val="24"/>
          <w:szCs w:val="24"/>
        </w:rPr>
      </w:pPr>
    </w:p>
    <w:p w:rsidR="00264407" w:rsidRPr="00EF3227" w:rsidRDefault="00945973" w:rsidP="00EF3227">
      <w:pPr>
        <w:pStyle w:val="4"/>
        <w:shd w:val="clear" w:color="auto" w:fill="auto"/>
        <w:spacing w:after="0" w:line="240" w:lineRule="auto"/>
        <w:ind w:right="220"/>
        <w:jc w:val="center"/>
        <w:rPr>
          <w:b/>
          <w:sz w:val="24"/>
          <w:szCs w:val="24"/>
        </w:rPr>
      </w:pPr>
      <w:r w:rsidRPr="001641D4">
        <w:rPr>
          <w:rStyle w:val="1"/>
          <w:b/>
          <w:sz w:val="24"/>
          <w:szCs w:val="24"/>
        </w:rPr>
        <w:t xml:space="preserve">Планируемые предметные результаты освоения программы «Разговор о правильном питании» на конец </w:t>
      </w:r>
      <w:r w:rsidR="00281637" w:rsidRPr="001641D4">
        <w:rPr>
          <w:rStyle w:val="1"/>
          <w:b/>
          <w:sz w:val="24"/>
          <w:szCs w:val="24"/>
        </w:rPr>
        <w:t>4</w:t>
      </w:r>
      <w:r w:rsidRPr="001641D4">
        <w:rPr>
          <w:rStyle w:val="1"/>
          <w:b/>
          <w:sz w:val="24"/>
          <w:szCs w:val="24"/>
        </w:rPr>
        <w:t>-го класса</w:t>
      </w:r>
    </w:p>
    <w:p w:rsidR="00E07643" w:rsidRDefault="00945973" w:rsidP="00E07643">
      <w:pPr>
        <w:ind w:firstLine="708"/>
        <w:jc w:val="both"/>
        <w:rPr>
          <w:color w:val="000000"/>
          <w:sz w:val="24"/>
          <w:szCs w:val="24"/>
        </w:rPr>
      </w:pPr>
      <w:r w:rsidRPr="0067259E">
        <w:rPr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67259E">
        <w:rPr>
          <w:color w:val="000000"/>
          <w:sz w:val="24"/>
          <w:szCs w:val="24"/>
        </w:rPr>
        <w:t xml:space="preserve"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       </w:t>
      </w:r>
    </w:p>
    <w:p w:rsidR="00945973" w:rsidRPr="0067259E" w:rsidRDefault="00945973" w:rsidP="00E07643">
      <w:pPr>
        <w:jc w:val="both"/>
        <w:rPr>
          <w:color w:val="000000"/>
          <w:sz w:val="24"/>
          <w:szCs w:val="24"/>
        </w:rPr>
      </w:pPr>
      <w:r w:rsidRPr="0067259E">
        <w:rPr>
          <w:color w:val="000000"/>
          <w:sz w:val="24"/>
          <w:szCs w:val="24"/>
        </w:rPr>
        <w:t xml:space="preserve"> — умения активно включаться в коллективную деятельность, взаимодействовать со сверстниками в достижении общих целей;</w:t>
      </w:r>
    </w:p>
    <w:p w:rsidR="00945973" w:rsidRPr="0067259E" w:rsidRDefault="00945973" w:rsidP="00E07643">
      <w:pPr>
        <w:jc w:val="both"/>
        <w:rPr>
          <w:color w:val="000000"/>
          <w:sz w:val="24"/>
          <w:szCs w:val="24"/>
        </w:rPr>
      </w:pPr>
      <w:r w:rsidRPr="0067259E">
        <w:rPr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45973" w:rsidRPr="0067259E" w:rsidRDefault="00945973" w:rsidP="00E076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259E">
        <w:rPr>
          <w:b/>
          <w:bCs/>
          <w:color w:val="000000"/>
        </w:rPr>
        <w:t xml:space="preserve">Личностными результатами </w:t>
      </w:r>
      <w:r w:rsidRPr="0067259E">
        <w:rPr>
          <w:color w:val="000000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:rsidR="00945973" w:rsidRPr="0067259E" w:rsidRDefault="00945973" w:rsidP="00E076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259E">
        <w:rPr>
          <w:color w:val="000000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945973" w:rsidRPr="0067259E" w:rsidRDefault="00945973" w:rsidP="00E07643">
      <w:pPr>
        <w:jc w:val="both"/>
        <w:rPr>
          <w:sz w:val="24"/>
          <w:szCs w:val="24"/>
        </w:rPr>
      </w:pPr>
      <w:r w:rsidRPr="0067259E">
        <w:rPr>
          <w:color w:val="000000"/>
          <w:sz w:val="24"/>
          <w:szCs w:val="24"/>
        </w:rPr>
        <w:t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945973" w:rsidRPr="0067259E" w:rsidRDefault="00945973" w:rsidP="00E07643">
      <w:pPr>
        <w:ind w:firstLine="708"/>
        <w:jc w:val="both"/>
        <w:rPr>
          <w:color w:val="000000"/>
          <w:sz w:val="24"/>
          <w:szCs w:val="24"/>
        </w:rPr>
      </w:pPr>
      <w:proofErr w:type="spellStart"/>
      <w:r w:rsidRPr="0067259E">
        <w:rPr>
          <w:b/>
          <w:bCs/>
          <w:color w:val="000000"/>
          <w:sz w:val="24"/>
          <w:szCs w:val="24"/>
        </w:rPr>
        <w:t>Метапредметными</w:t>
      </w:r>
      <w:proofErr w:type="spellEnd"/>
      <w:r w:rsidRPr="0067259E">
        <w:rPr>
          <w:b/>
          <w:bCs/>
          <w:color w:val="000000"/>
          <w:sz w:val="24"/>
          <w:szCs w:val="24"/>
        </w:rPr>
        <w:t xml:space="preserve"> результатами  </w:t>
      </w:r>
      <w:r w:rsidRPr="0067259E">
        <w:rPr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</w:t>
      </w:r>
    </w:p>
    <w:p w:rsidR="00945973" w:rsidRPr="0067259E" w:rsidRDefault="00945973" w:rsidP="00E07643">
      <w:pPr>
        <w:jc w:val="both"/>
        <w:rPr>
          <w:color w:val="000000"/>
          <w:sz w:val="24"/>
          <w:szCs w:val="24"/>
        </w:rPr>
      </w:pPr>
      <w:r w:rsidRPr="0067259E">
        <w:rPr>
          <w:color w:val="000000"/>
          <w:sz w:val="24"/>
          <w:szCs w:val="24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</w:t>
      </w:r>
    </w:p>
    <w:p w:rsidR="00945973" w:rsidRPr="0067259E" w:rsidRDefault="00945973" w:rsidP="00E07643">
      <w:pPr>
        <w:jc w:val="both"/>
        <w:rPr>
          <w:color w:val="000000"/>
          <w:sz w:val="24"/>
          <w:szCs w:val="24"/>
        </w:rPr>
      </w:pPr>
      <w:r w:rsidRPr="0067259E">
        <w:rPr>
          <w:color w:val="000000"/>
          <w:sz w:val="24"/>
          <w:szCs w:val="24"/>
        </w:rPr>
        <w:t xml:space="preserve"> — находить ошибки при выполнении учебных заданий, отбирать способы их исправления;                                                                                                                          — </w:t>
      </w:r>
      <w:r w:rsidRPr="0067259E">
        <w:rPr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  <w:r w:rsidRPr="0067259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— общаться и взаимодействовать со сверстниками на принципах взаимоуважения и взаимопомощи, дружбы и толерантности;                                                           </w:t>
      </w:r>
    </w:p>
    <w:p w:rsidR="00945973" w:rsidRPr="0067259E" w:rsidRDefault="00945973" w:rsidP="00E07643">
      <w:pPr>
        <w:jc w:val="both"/>
        <w:rPr>
          <w:color w:val="000000"/>
          <w:sz w:val="24"/>
          <w:szCs w:val="24"/>
        </w:rPr>
      </w:pPr>
      <w:r w:rsidRPr="0067259E">
        <w:rPr>
          <w:color w:val="000000"/>
          <w:sz w:val="24"/>
          <w:szCs w:val="24"/>
        </w:rPr>
        <w:t xml:space="preserve">— анализировать и объективно оценивать результаты собственного труда, находить возможности и способы их улучшения;                                                           </w:t>
      </w:r>
    </w:p>
    <w:p w:rsidR="00945973" w:rsidRPr="0067259E" w:rsidRDefault="00945973" w:rsidP="00E07643">
      <w:pPr>
        <w:jc w:val="both"/>
        <w:rPr>
          <w:color w:val="000000"/>
          <w:sz w:val="24"/>
          <w:szCs w:val="24"/>
        </w:rPr>
      </w:pPr>
      <w:r w:rsidRPr="0067259E">
        <w:rPr>
          <w:color w:val="000000"/>
          <w:sz w:val="24"/>
          <w:szCs w:val="24"/>
        </w:rPr>
        <w:t xml:space="preserve"> — оценивать красоту телосложения и осанки, сравнивать их с эталонными образцами;</w:t>
      </w:r>
    </w:p>
    <w:p w:rsidR="00945973" w:rsidRPr="0067259E" w:rsidRDefault="00945973" w:rsidP="00E076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259E">
        <w:rPr>
          <w:b/>
          <w:bCs/>
          <w:color w:val="000000"/>
        </w:rPr>
        <w:t xml:space="preserve">Предметными результатами </w:t>
      </w:r>
      <w:r w:rsidRPr="0067259E">
        <w:rPr>
          <w:color w:val="000000"/>
        </w:rPr>
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45973" w:rsidRPr="0067259E" w:rsidRDefault="00945973" w:rsidP="00E076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259E">
        <w:rPr>
          <w:color w:val="000000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945973" w:rsidRPr="0067259E" w:rsidRDefault="00945973" w:rsidP="00E07643">
      <w:pPr>
        <w:jc w:val="both"/>
        <w:rPr>
          <w:sz w:val="24"/>
          <w:szCs w:val="24"/>
        </w:rPr>
      </w:pPr>
      <w:r w:rsidRPr="0067259E">
        <w:rPr>
          <w:color w:val="000000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</w:t>
      </w:r>
    </w:p>
    <w:p w:rsidR="00945973" w:rsidRPr="0067259E" w:rsidRDefault="00945973" w:rsidP="00E07643">
      <w:pPr>
        <w:jc w:val="both"/>
        <w:rPr>
          <w:color w:val="000000"/>
          <w:sz w:val="24"/>
          <w:szCs w:val="24"/>
        </w:rPr>
      </w:pPr>
      <w:r w:rsidRPr="0067259E">
        <w:rPr>
          <w:color w:val="000000"/>
          <w:sz w:val="24"/>
          <w:szCs w:val="24"/>
        </w:rPr>
        <w:t xml:space="preserve">— представлять физическую культуру как средство укрепления здоровья, физического развития и физической подготовки человека;                                       </w:t>
      </w:r>
    </w:p>
    <w:p w:rsidR="00945973" w:rsidRPr="0067259E" w:rsidRDefault="00945973" w:rsidP="00E07643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67259E">
        <w:rPr>
          <w:color w:val="000000"/>
          <w:sz w:val="24"/>
          <w:szCs w:val="24"/>
        </w:rPr>
        <w:t xml:space="preserve">—   </w:t>
      </w:r>
      <w:r w:rsidRPr="0067259E">
        <w:rPr>
          <w:sz w:val="24"/>
          <w:szCs w:val="24"/>
        </w:rPr>
        <w:t xml:space="preserve">применять знания и навыки, связанные с этикетом в области питания, установки, личностные ориентиры и нормы  поведения, обеспечивающие  сохранение и укрепление физического, </w:t>
      </w:r>
      <w:r w:rsidRPr="0067259E">
        <w:rPr>
          <w:sz w:val="24"/>
          <w:szCs w:val="24"/>
        </w:rPr>
        <w:lastRenderedPageBreak/>
        <w:t>психологического и социального здоровья</w:t>
      </w:r>
      <w:r w:rsidRPr="0067259E">
        <w:rPr>
          <w:color w:val="000000"/>
          <w:sz w:val="24"/>
          <w:szCs w:val="24"/>
        </w:rPr>
        <w:t xml:space="preserve">;                                                    </w:t>
      </w:r>
    </w:p>
    <w:p w:rsidR="00945973" w:rsidRPr="0067259E" w:rsidRDefault="00945973" w:rsidP="00E07643">
      <w:pPr>
        <w:jc w:val="both"/>
        <w:rPr>
          <w:sz w:val="24"/>
          <w:szCs w:val="24"/>
        </w:rPr>
      </w:pPr>
      <w:r w:rsidRPr="0067259E">
        <w:rPr>
          <w:color w:val="000000"/>
          <w:sz w:val="24"/>
          <w:szCs w:val="24"/>
        </w:rPr>
        <w:t>—  организовывать и проводить со сверстниками подвижные игры и элементы соревнований;</w:t>
      </w:r>
    </w:p>
    <w:p w:rsidR="00264407" w:rsidRPr="00EF3227" w:rsidRDefault="00945973" w:rsidP="00E07643">
      <w:pPr>
        <w:pStyle w:val="3"/>
        <w:tabs>
          <w:tab w:val="left" w:pos="284"/>
        </w:tabs>
        <w:spacing w:before="0"/>
        <w:jc w:val="both"/>
        <w:rPr>
          <w:b w:val="0"/>
          <w:sz w:val="24"/>
          <w:szCs w:val="24"/>
        </w:rPr>
      </w:pPr>
      <w:r w:rsidRPr="0067259E">
        <w:rPr>
          <w:b w:val="0"/>
          <w:color w:val="000000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64407" w:rsidRPr="001641D4" w:rsidRDefault="00264407" w:rsidP="00E07643">
      <w:pPr>
        <w:pStyle w:val="Default"/>
        <w:jc w:val="both"/>
        <w:rPr>
          <w:b/>
          <w:bCs/>
        </w:rPr>
      </w:pPr>
      <w:r w:rsidRPr="001641D4">
        <w:rPr>
          <w:b/>
          <w:bCs/>
        </w:rPr>
        <w:t>Предполагаемые результаты четвёртого года обучения</w:t>
      </w:r>
      <w:r w:rsidR="001641D4" w:rsidRPr="001641D4">
        <w:rPr>
          <w:b/>
          <w:bCs/>
        </w:rPr>
        <w:t>;</w:t>
      </w:r>
    </w:p>
    <w:p w:rsidR="00264407" w:rsidRPr="0067259E" w:rsidRDefault="00264407" w:rsidP="00E07643">
      <w:pPr>
        <w:pStyle w:val="Default"/>
        <w:jc w:val="both"/>
      </w:pPr>
      <w:r w:rsidRPr="0067259E">
        <w:t xml:space="preserve">     Ученики должны знать:</w:t>
      </w:r>
    </w:p>
    <w:p w:rsidR="00264407" w:rsidRPr="0067259E" w:rsidRDefault="00264407" w:rsidP="00E07643">
      <w:pPr>
        <w:pStyle w:val="Default"/>
        <w:jc w:val="both"/>
      </w:pPr>
      <w:r w:rsidRPr="0067259E">
        <w:t>- кулинарные традиции своего края;</w:t>
      </w:r>
    </w:p>
    <w:p w:rsidR="00264407" w:rsidRPr="0067259E" w:rsidRDefault="00264407" w:rsidP="00E07643">
      <w:pPr>
        <w:pStyle w:val="Default"/>
        <w:jc w:val="both"/>
      </w:pPr>
      <w:r w:rsidRPr="0067259E">
        <w:t>- растения леса, которые можно использовать в пищу;</w:t>
      </w:r>
    </w:p>
    <w:p w:rsidR="00264407" w:rsidRPr="0067259E" w:rsidRDefault="00264407" w:rsidP="00E07643">
      <w:pPr>
        <w:pStyle w:val="Default"/>
        <w:jc w:val="both"/>
      </w:pPr>
      <w:r w:rsidRPr="0067259E">
        <w:t>- необходимость использования разнообразных продуктов,</w:t>
      </w:r>
    </w:p>
    <w:p w:rsidR="00264407" w:rsidRPr="0067259E" w:rsidRDefault="00264407" w:rsidP="00E07643">
      <w:pPr>
        <w:pStyle w:val="Default"/>
        <w:jc w:val="both"/>
      </w:pPr>
      <w:r w:rsidRPr="0067259E">
        <w:t>- пищевую ценность различных продуктов.</w:t>
      </w:r>
    </w:p>
    <w:p w:rsidR="00264407" w:rsidRPr="0067259E" w:rsidRDefault="00264407" w:rsidP="00E07643">
      <w:pPr>
        <w:pStyle w:val="Default"/>
        <w:jc w:val="both"/>
      </w:pPr>
      <w:r w:rsidRPr="0067259E">
        <w:t xml:space="preserve">    должны уметь:</w:t>
      </w:r>
    </w:p>
    <w:p w:rsidR="00264407" w:rsidRPr="0067259E" w:rsidRDefault="00264407" w:rsidP="00E07643">
      <w:pPr>
        <w:pStyle w:val="Default"/>
        <w:jc w:val="both"/>
      </w:pPr>
      <w:r w:rsidRPr="0067259E">
        <w:t>- приготовить блюдо, если набор продуктов ограничен,</w:t>
      </w:r>
    </w:p>
    <w:p w:rsidR="00264407" w:rsidRPr="0067259E" w:rsidRDefault="00264407" w:rsidP="00E07643">
      <w:pPr>
        <w:pStyle w:val="Default"/>
        <w:jc w:val="both"/>
      </w:pPr>
      <w:r w:rsidRPr="0067259E">
        <w:t>- выбирать из набора продуктов наиболее полезные для организма;</w:t>
      </w:r>
    </w:p>
    <w:p w:rsidR="00264407" w:rsidRPr="0067259E" w:rsidRDefault="00264407" w:rsidP="00E07643">
      <w:pPr>
        <w:pStyle w:val="Default"/>
        <w:jc w:val="both"/>
      </w:pPr>
      <w:r w:rsidRPr="0067259E">
        <w:t>- накрывать праздничный стол.</w:t>
      </w:r>
    </w:p>
    <w:p w:rsidR="00264407" w:rsidRPr="0067259E" w:rsidRDefault="00264407" w:rsidP="00E07643">
      <w:pPr>
        <w:pStyle w:val="Default"/>
        <w:jc w:val="both"/>
      </w:pPr>
    </w:p>
    <w:p w:rsidR="00264407" w:rsidRPr="0067259E" w:rsidRDefault="00264407" w:rsidP="00E07643">
      <w:pPr>
        <w:pStyle w:val="Default"/>
        <w:jc w:val="both"/>
      </w:pPr>
      <w:r w:rsidRPr="0067259E">
        <w:t>Учебная деятельность.</w:t>
      </w:r>
    </w:p>
    <w:p w:rsidR="00264407" w:rsidRPr="0067259E" w:rsidRDefault="00264407" w:rsidP="00E07643">
      <w:pPr>
        <w:pStyle w:val="Default"/>
        <w:jc w:val="both"/>
      </w:pPr>
      <w:r w:rsidRPr="0067259E">
        <w:t>Учебная деятельность школьников строится по следующим модулям:</w:t>
      </w:r>
    </w:p>
    <w:p w:rsidR="00264407" w:rsidRPr="0067259E" w:rsidRDefault="00264407" w:rsidP="00E07643">
      <w:pPr>
        <w:pStyle w:val="Default"/>
        <w:jc w:val="both"/>
      </w:pPr>
      <w:r w:rsidRPr="0067259E">
        <w:t xml:space="preserve">- гигиена питания, </w:t>
      </w:r>
    </w:p>
    <w:p w:rsidR="00264407" w:rsidRPr="0067259E" w:rsidRDefault="00264407" w:rsidP="00E07643">
      <w:pPr>
        <w:pStyle w:val="Default"/>
        <w:jc w:val="both"/>
      </w:pPr>
      <w:r w:rsidRPr="0067259E">
        <w:t xml:space="preserve">- режим питания, </w:t>
      </w:r>
    </w:p>
    <w:p w:rsidR="00264407" w:rsidRPr="0067259E" w:rsidRDefault="00264407" w:rsidP="00E07643">
      <w:pPr>
        <w:pStyle w:val="Default"/>
        <w:jc w:val="both"/>
      </w:pPr>
      <w:r w:rsidRPr="0067259E">
        <w:t>-рацион питания,</w:t>
      </w:r>
    </w:p>
    <w:p w:rsidR="00264407" w:rsidRPr="0067259E" w:rsidRDefault="00264407" w:rsidP="00E07643">
      <w:pPr>
        <w:pStyle w:val="Default"/>
        <w:jc w:val="both"/>
      </w:pPr>
      <w:r w:rsidRPr="0067259E">
        <w:t>- культура питания,</w:t>
      </w:r>
    </w:p>
    <w:p w:rsidR="00264407" w:rsidRPr="0067259E" w:rsidRDefault="00264407" w:rsidP="00E07643">
      <w:pPr>
        <w:pStyle w:val="Default"/>
        <w:jc w:val="both"/>
      </w:pPr>
      <w:r w:rsidRPr="0067259E">
        <w:t>- разнообразие питания,</w:t>
      </w:r>
    </w:p>
    <w:p w:rsidR="00264407" w:rsidRPr="0067259E" w:rsidRDefault="00264407" w:rsidP="00E07643">
      <w:pPr>
        <w:pStyle w:val="Default"/>
        <w:jc w:val="both"/>
      </w:pPr>
      <w:r w:rsidRPr="0067259E">
        <w:t>- этикет,</w:t>
      </w:r>
    </w:p>
    <w:p w:rsidR="00264407" w:rsidRDefault="00264407" w:rsidP="0067259E">
      <w:pPr>
        <w:pStyle w:val="Default"/>
      </w:pPr>
      <w:r w:rsidRPr="0067259E">
        <w:t>- традиции и культура питания.</w:t>
      </w:r>
    </w:p>
    <w:p w:rsidR="001641D4" w:rsidRPr="0067259E" w:rsidRDefault="001641D4" w:rsidP="0067259E">
      <w:pPr>
        <w:pStyle w:val="Default"/>
      </w:pPr>
    </w:p>
    <w:p w:rsidR="00C97FA8" w:rsidRDefault="00C97FA8" w:rsidP="0067259E">
      <w:pPr>
        <w:pStyle w:val="Default"/>
      </w:pPr>
    </w:p>
    <w:p w:rsidR="00C97FA8" w:rsidRDefault="00C97FA8" w:rsidP="0067259E">
      <w:pPr>
        <w:pStyle w:val="Default"/>
      </w:pPr>
    </w:p>
    <w:p w:rsidR="00C97FA8" w:rsidRDefault="00C97FA8" w:rsidP="0067259E">
      <w:pPr>
        <w:pStyle w:val="Default"/>
      </w:pPr>
    </w:p>
    <w:p w:rsidR="00C97FA8" w:rsidRDefault="00C97FA8" w:rsidP="0067259E">
      <w:pPr>
        <w:pStyle w:val="Default"/>
      </w:pPr>
    </w:p>
    <w:p w:rsidR="00C97FA8" w:rsidRDefault="00C97FA8" w:rsidP="0067259E">
      <w:pPr>
        <w:pStyle w:val="Default"/>
      </w:pPr>
    </w:p>
    <w:p w:rsidR="00C97FA8" w:rsidRDefault="00C97FA8" w:rsidP="0067259E">
      <w:pPr>
        <w:pStyle w:val="Default"/>
      </w:pPr>
    </w:p>
    <w:p w:rsidR="000F03FD" w:rsidRDefault="000F03FD" w:rsidP="0067259E">
      <w:pPr>
        <w:pStyle w:val="Default"/>
      </w:pPr>
    </w:p>
    <w:p w:rsidR="000F03FD" w:rsidRDefault="000F03FD" w:rsidP="0067259E">
      <w:pPr>
        <w:pStyle w:val="Default"/>
      </w:pPr>
    </w:p>
    <w:p w:rsidR="000F03FD" w:rsidRDefault="000F03FD" w:rsidP="0067259E">
      <w:pPr>
        <w:pStyle w:val="Default"/>
      </w:pPr>
    </w:p>
    <w:p w:rsidR="000F03FD" w:rsidRDefault="000F03FD" w:rsidP="0067259E">
      <w:pPr>
        <w:pStyle w:val="Default"/>
      </w:pPr>
    </w:p>
    <w:p w:rsidR="000F03FD" w:rsidRDefault="000F03FD" w:rsidP="0067259E">
      <w:pPr>
        <w:pStyle w:val="Default"/>
      </w:pPr>
    </w:p>
    <w:p w:rsidR="000F03FD" w:rsidRDefault="000F03FD" w:rsidP="0067259E">
      <w:pPr>
        <w:pStyle w:val="Default"/>
      </w:pPr>
    </w:p>
    <w:p w:rsidR="000F03FD" w:rsidRDefault="000F03FD" w:rsidP="0067259E">
      <w:pPr>
        <w:pStyle w:val="Default"/>
      </w:pPr>
    </w:p>
    <w:p w:rsidR="000F03FD" w:rsidRDefault="000F03FD" w:rsidP="0067259E">
      <w:pPr>
        <w:pStyle w:val="Default"/>
      </w:pPr>
    </w:p>
    <w:p w:rsidR="000F03FD" w:rsidRDefault="000F03FD" w:rsidP="0067259E">
      <w:pPr>
        <w:pStyle w:val="Default"/>
      </w:pPr>
    </w:p>
    <w:p w:rsidR="000F03FD" w:rsidRDefault="000F03FD" w:rsidP="0067259E">
      <w:pPr>
        <w:pStyle w:val="Default"/>
      </w:pPr>
    </w:p>
    <w:p w:rsidR="000F03FD" w:rsidRDefault="000F03FD" w:rsidP="0067259E">
      <w:pPr>
        <w:pStyle w:val="Default"/>
      </w:pPr>
    </w:p>
    <w:p w:rsidR="000F03FD" w:rsidRDefault="000F03FD" w:rsidP="0067259E">
      <w:pPr>
        <w:pStyle w:val="Default"/>
      </w:pPr>
    </w:p>
    <w:p w:rsidR="000F03FD" w:rsidRDefault="000F03FD" w:rsidP="0067259E">
      <w:pPr>
        <w:pStyle w:val="Default"/>
      </w:pPr>
    </w:p>
    <w:p w:rsidR="00C97FA8" w:rsidRDefault="00C97FA8" w:rsidP="0067259E">
      <w:pPr>
        <w:pStyle w:val="Default"/>
      </w:pPr>
    </w:p>
    <w:p w:rsidR="00D85375" w:rsidRDefault="00D85375" w:rsidP="0067259E">
      <w:pPr>
        <w:pStyle w:val="Default"/>
      </w:pPr>
    </w:p>
    <w:p w:rsidR="00D85375" w:rsidRDefault="00D85375" w:rsidP="0067259E">
      <w:pPr>
        <w:pStyle w:val="Default"/>
      </w:pPr>
    </w:p>
    <w:p w:rsidR="00D85375" w:rsidRDefault="00D85375" w:rsidP="0067259E">
      <w:pPr>
        <w:pStyle w:val="Default"/>
      </w:pPr>
    </w:p>
    <w:p w:rsidR="00D85375" w:rsidRDefault="00D85375" w:rsidP="0067259E">
      <w:pPr>
        <w:pStyle w:val="Default"/>
      </w:pPr>
    </w:p>
    <w:p w:rsidR="00D85375" w:rsidRDefault="00D85375" w:rsidP="0067259E">
      <w:pPr>
        <w:pStyle w:val="Default"/>
      </w:pPr>
    </w:p>
    <w:p w:rsidR="00D85375" w:rsidRDefault="00D85375" w:rsidP="0067259E">
      <w:pPr>
        <w:pStyle w:val="Default"/>
      </w:pPr>
    </w:p>
    <w:p w:rsidR="00D85375" w:rsidRDefault="00D85375" w:rsidP="0067259E">
      <w:pPr>
        <w:pStyle w:val="Default"/>
      </w:pPr>
    </w:p>
    <w:p w:rsidR="00D85375" w:rsidRDefault="00D85375" w:rsidP="0067259E">
      <w:pPr>
        <w:pStyle w:val="Default"/>
      </w:pPr>
    </w:p>
    <w:p w:rsidR="00D85375" w:rsidRDefault="00D85375" w:rsidP="0067259E">
      <w:pPr>
        <w:pStyle w:val="Default"/>
      </w:pPr>
    </w:p>
    <w:p w:rsidR="00D85375" w:rsidRDefault="00D85375" w:rsidP="0067259E">
      <w:pPr>
        <w:pStyle w:val="Default"/>
      </w:pPr>
    </w:p>
    <w:p w:rsidR="00D85375" w:rsidRDefault="00D85375" w:rsidP="0067259E">
      <w:pPr>
        <w:pStyle w:val="Default"/>
      </w:pPr>
    </w:p>
    <w:p w:rsidR="00C97FA8" w:rsidRPr="0067259E" w:rsidRDefault="00C97FA8" w:rsidP="0067259E">
      <w:pPr>
        <w:pStyle w:val="Default"/>
      </w:pPr>
    </w:p>
    <w:p w:rsidR="00281637" w:rsidRDefault="00281637" w:rsidP="001641D4">
      <w:pPr>
        <w:pStyle w:val="a4"/>
        <w:widowControl/>
        <w:numPr>
          <w:ilvl w:val="0"/>
          <w:numId w:val="28"/>
        </w:numPr>
        <w:suppressAutoHyphens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u w:val="single"/>
          <w:lang w:eastAsia="ar-SA"/>
        </w:rPr>
      </w:pPr>
      <w:r w:rsidRPr="001641D4">
        <w:rPr>
          <w:rFonts w:eastAsia="Times New Roman"/>
          <w:b/>
          <w:sz w:val="24"/>
          <w:szCs w:val="24"/>
          <w:u w:val="single"/>
          <w:lang w:eastAsia="ar-SA"/>
        </w:rPr>
        <w:t xml:space="preserve">СОДЕРЖАНИЕ ПРОГРАММЫ </w:t>
      </w:r>
    </w:p>
    <w:p w:rsidR="00EF3227" w:rsidRPr="0067259E" w:rsidRDefault="00EF3227" w:rsidP="00E07643">
      <w:pPr>
        <w:ind w:firstLine="708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67259E">
        <w:rPr>
          <w:rFonts w:eastAsia="Times New Roman"/>
          <w:b/>
          <w:i/>
          <w:sz w:val="24"/>
          <w:szCs w:val="24"/>
          <w:lang w:eastAsia="ru-RU"/>
        </w:rPr>
        <w:t>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EF3227" w:rsidRPr="0067259E" w:rsidRDefault="00EF3227" w:rsidP="00E07643">
      <w:pPr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003300"/>
          <w:sz w:val="24"/>
          <w:szCs w:val="24"/>
          <w:lang w:eastAsia="ru-RU"/>
        </w:rPr>
        <w:tab/>
      </w:r>
      <w:r w:rsidRPr="0067259E">
        <w:rPr>
          <w:sz w:val="24"/>
          <w:szCs w:val="24"/>
        </w:rPr>
        <w:t xml:space="preserve"> Программа « Разговор о правильном питании» построена в соответствии с </w:t>
      </w:r>
      <w:r w:rsidRPr="0067259E">
        <w:rPr>
          <w:b/>
          <w:sz w:val="24"/>
          <w:szCs w:val="24"/>
        </w:rPr>
        <w:t>принципами</w:t>
      </w:r>
      <w:r w:rsidRPr="0067259E">
        <w:rPr>
          <w:sz w:val="24"/>
          <w:szCs w:val="24"/>
        </w:rPr>
        <w:t>:</w:t>
      </w:r>
    </w:p>
    <w:p w:rsidR="00EF3227" w:rsidRPr="0067259E" w:rsidRDefault="00EF3227" w:rsidP="00E07643">
      <w:pPr>
        <w:pStyle w:val="a4"/>
        <w:widowControl/>
        <w:numPr>
          <w:ilvl w:val="0"/>
          <w:numId w:val="2"/>
        </w:numPr>
        <w:autoSpaceDE/>
        <w:adjustRightInd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 xml:space="preserve">научная обоснованность и практическая целесообразность; </w:t>
      </w:r>
    </w:p>
    <w:p w:rsidR="00EF3227" w:rsidRPr="0067259E" w:rsidRDefault="00EF3227" w:rsidP="00E07643">
      <w:pPr>
        <w:widowControl/>
        <w:numPr>
          <w:ilvl w:val="0"/>
          <w:numId w:val="2"/>
        </w:numPr>
        <w:autoSpaceDE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 xml:space="preserve">возрастная адекватность; </w:t>
      </w:r>
    </w:p>
    <w:p w:rsidR="00EF3227" w:rsidRPr="0067259E" w:rsidRDefault="00EF3227" w:rsidP="00E07643">
      <w:pPr>
        <w:widowControl/>
        <w:numPr>
          <w:ilvl w:val="0"/>
          <w:numId w:val="2"/>
        </w:numPr>
        <w:autoSpaceDE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 xml:space="preserve">необходимость и достаточность информации; </w:t>
      </w:r>
    </w:p>
    <w:p w:rsidR="00EF3227" w:rsidRPr="0067259E" w:rsidRDefault="00EF3227" w:rsidP="00E07643">
      <w:pPr>
        <w:widowControl/>
        <w:numPr>
          <w:ilvl w:val="0"/>
          <w:numId w:val="2"/>
        </w:numPr>
        <w:autoSpaceDE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>модульность программы;</w:t>
      </w:r>
    </w:p>
    <w:p w:rsidR="00EF3227" w:rsidRPr="0067259E" w:rsidRDefault="00EF3227" w:rsidP="00E07643">
      <w:pPr>
        <w:widowControl/>
        <w:numPr>
          <w:ilvl w:val="0"/>
          <w:numId w:val="2"/>
        </w:numPr>
        <w:autoSpaceDE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:rsidR="00EF3227" w:rsidRPr="0067259E" w:rsidRDefault="00EF3227" w:rsidP="00E07643">
      <w:pPr>
        <w:widowControl/>
        <w:numPr>
          <w:ilvl w:val="0"/>
          <w:numId w:val="2"/>
        </w:numPr>
        <w:autoSpaceDE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 xml:space="preserve">динамическое развитие и системность; </w:t>
      </w:r>
    </w:p>
    <w:p w:rsidR="00EF3227" w:rsidRPr="0067259E" w:rsidRDefault="00EF3227" w:rsidP="00E07643">
      <w:pPr>
        <w:widowControl/>
        <w:numPr>
          <w:ilvl w:val="0"/>
          <w:numId w:val="2"/>
        </w:numPr>
        <w:autoSpaceDE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>вовлеченность семьи и реализацию программы;</w:t>
      </w:r>
    </w:p>
    <w:p w:rsidR="00EF3227" w:rsidRPr="0067259E" w:rsidRDefault="00EF3227" w:rsidP="00E07643">
      <w:pPr>
        <w:pStyle w:val="3"/>
        <w:numPr>
          <w:ilvl w:val="0"/>
          <w:numId w:val="2"/>
        </w:numPr>
        <w:spacing w:before="0"/>
        <w:jc w:val="both"/>
        <w:rPr>
          <w:color w:val="000000"/>
          <w:sz w:val="24"/>
          <w:szCs w:val="24"/>
        </w:rPr>
      </w:pPr>
      <w:r w:rsidRPr="0067259E">
        <w:rPr>
          <w:b w:val="0"/>
          <w:sz w:val="24"/>
          <w:szCs w:val="24"/>
        </w:rPr>
        <w:t>культурологическая сообразность – в содержании</w:t>
      </w:r>
      <w:r w:rsidRPr="0067259E">
        <w:rPr>
          <w:b w:val="0"/>
          <w:color w:val="000000"/>
          <w:sz w:val="24"/>
          <w:szCs w:val="24"/>
        </w:rPr>
        <w:t xml:space="preserve"> программы отражены исторически сложившиеся традиции питания, являющиеся частью культуры народов России и других стран</w:t>
      </w:r>
      <w:r w:rsidRPr="0067259E">
        <w:rPr>
          <w:color w:val="000000"/>
          <w:sz w:val="24"/>
          <w:szCs w:val="24"/>
        </w:rPr>
        <w:t>.</w:t>
      </w:r>
    </w:p>
    <w:p w:rsidR="00EF3227" w:rsidRPr="0067259E" w:rsidRDefault="00EF3227" w:rsidP="00E07643">
      <w:pPr>
        <w:pStyle w:val="3"/>
        <w:spacing w:before="0"/>
        <w:ind w:firstLine="708"/>
        <w:jc w:val="both"/>
        <w:rPr>
          <w:b w:val="0"/>
          <w:sz w:val="24"/>
          <w:szCs w:val="24"/>
        </w:rPr>
      </w:pPr>
      <w:r w:rsidRPr="0067259E">
        <w:rPr>
          <w:b w:val="0"/>
          <w:sz w:val="24"/>
          <w:szCs w:val="24"/>
        </w:rPr>
        <w:t xml:space="preserve">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EF3227" w:rsidRPr="00EF3227" w:rsidRDefault="00EF3227" w:rsidP="00E07643">
      <w:pPr>
        <w:pStyle w:val="3"/>
        <w:spacing w:before="0"/>
        <w:ind w:firstLine="708"/>
        <w:jc w:val="both"/>
        <w:rPr>
          <w:b w:val="0"/>
          <w:color w:val="000000"/>
          <w:sz w:val="24"/>
          <w:szCs w:val="24"/>
        </w:rPr>
      </w:pPr>
      <w:r w:rsidRPr="0067259E">
        <w:rPr>
          <w:b w:val="0"/>
          <w:sz w:val="24"/>
          <w:szCs w:val="24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EF3227" w:rsidRPr="0067259E" w:rsidRDefault="00EF3227" w:rsidP="00E07643">
      <w:pPr>
        <w:jc w:val="both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 xml:space="preserve"> Программа состоит из </w:t>
      </w:r>
      <w:r w:rsidRPr="0067259E">
        <w:rPr>
          <w:rFonts w:eastAsia="Times New Roman"/>
          <w:b/>
          <w:sz w:val="24"/>
          <w:szCs w:val="24"/>
          <w:u w:val="single"/>
          <w:lang w:eastAsia="ru-RU"/>
        </w:rPr>
        <w:t>трех модулей</w:t>
      </w:r>
      <w:r w:rsidRPr="0067259E">
        <w:rPr>
          <w:rFonts w:eastAsia="Times New Roman"/>
          <w:sz w:val="24"/>
          <w:szCs w:val="24"/>
          <w:u w:val="single"/>
          <w:lang w:eastAsia="ru-RU"/>
        </w:rPr>
        <w:t>.</w:t>
      </w:r>
    </w:p>
    <w:p w:rsidR="00EF3227" w:rsidRPr="0067259E" w:rsidRDefault="00EF3227" w:rsidP="00E07643">
      <w:pPr>
        <w:jc w:val="both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i/>
          <w:sz w:val="24"/>
          <w:szCs w:val="24"/>
          <w:lang w:eastAsia="ru-RU"/>
        </w:rPr>
        <w:t>1 модуль</w:t>
      </w:r>
      <w:r w:rsidRPr="0067259E">
        <w:rPr>
          <w:rFonts w:eastAsia="Times New Roman"/>
          <w:sz w:val="24"/>
          <w:szCs w:val="24"/>
          <w:lang w:eastAsia="ru-RU"/>
        </w:rPr>
        <w:t xml:space="preserve">: «Разговор о правильном питании» - для детей 7-8 лет.                                     </w:t>
      </w:r>
    </w:p>
    <w:p w:rsidR="00EF3227" w:rsidRPr="0067259E" w:rsidRDefault="00EF3227" w:rsidP="00E07643">
      <w:pPr>
        <w:jc w:val="both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i/>
          <w:sz w:val="24"/>
          <w:szCs w:val="24"/>
          <w:lang w:eastAsia="ru-RU"/>
        </w:rPr>
        <w:t>2 модуль</w:t>
      </w:r>
      <w:r w:rsidRPr="0067259E">
        <w:rPr>
          <w:rFonts w:eastAsia="Times New Roman"/>
          <w:sz w:val="24"/>
          <w:szCs w:val="24"/>
          <w:lang w:eastAsia="ru-RU"/>
        </w:rPr>
        <w:t xml:space="preserve">: «Две недели в лагере здоровья» - для детей 9-10 лет.                              </w:t>
      </w:r>
    </w:p>
    <w:p w:rsidR="00EF3227" w:rsidRPr="0067259E" w:rsidRDefault="00EF3227" w:rsidP="00E07643">
      <w:pPr>
        <w:jc w:val="both"/>
        <w:rPr>
          <w:rFonts w:eastAsia="Times New Roman"/>
          <w:sz w:val="24"/>
          <w:szCs w:val="24"/>
          <w:lang w:eastAsia="ru-RU"/>
        </w:rPr>
      </w:pPr>
      <w:r w:rsidRPr="0067259E">
        <w:rPr>
          <w:rFonts w:eastAsia="Times New Roman"/>
          <w:i/>
          <w:sz w:val="24"/>
          <w:szCs w:val="24"/>
          <w:lang w:eastAsia="ru-RU"/>
        </w:rPr>
        <w:t>3 модуль</w:t>
      </w:r>
      <w:r w:rsidRPr="0067259E">
        <w:rPr>
          <w:rFonts w:eastAsia="Times New Roman"/>
          <w:sz w:val="24"/>
          <w:szCs w:val="24"/>
          <w:lang w:eastAsia="ru-RU"/>
        </w:rPr>
        <w:t>: «Формула правильного питания» - для детей 10-12 лет.</w:t>
      </w:r>
    </w:p>
    <w:p w:rsidR="00EF3227" w:rsidRPr="0067259E" w:rsidRDefault="00EF3227" w:rsidP="00E07643">
      <w:pPr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 xml:space="preserve"> Тематика программы охватывает различные</w:t>
      </w:r>
      <w:r>
        <w:rPr>
          <w:rFonts w:eastAsia="Times New Roman"/>
          <w:sz w:val="24"/>
          <w:szCs w:val="24"/>
          <w:lang w:eastAsia="ru-RU"/>
        </w:rPr>
        <w:t xml:space="preserve"> аспекты рационального питания:</w:t>
      </w:r>
    </w:p>
    <w:p w:rsidR="00EF3227" w:rsidRPr="0067259E" w:rsidRDefault="00EF3227" w:rsidP="00E07643">
      <w:pPr>
        <w:jc w:val="both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67259E">
        <w:rPr>
          <w:rFonts w:eastAsia="Times New Roman"/>
          <w:b/>
          <w:i/>
          <w:sz w:val="24"/>
          <w:szCs w:val="24"/>
          <w:lang w:eastAsia="ru-RU"/>
        </w:rPr>
        <w:t>1 модуль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«</w:t>
      </w:r>
      <w:r w:rsidRPr="0067259E">
        <w:rPr>
          <w:rFonts w:eastAsia="Times New Roman"/>
          <w:b/>
          <w:bCs/>
          <w:i/>
          <w:iCs/>
          <w:sz w:val="24"/>
          <w:szCs w:val="24"/>
          <w:lang w:eastAsia="ru-RU"/>
        </w:rPr>
        <w:t>Разговор о правильном питании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»</w:t>
      </w:r>
    </w:p>
    <w:p w:rsidR="00EF3227" w:rsidRPr="0067259E" w:rsidRDefault="00EF3227" w:rsidP="00E07643">
      <w:pPr>
        <w:jc w:val="both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>разнообразие питания:</w:t>
      </w:r>
    </w:p>
    <w:p w:rsidR="00EF3227" w:rsidRPr="0067259E" w:rsidRDefault="00EF3227" w:rsidP="00E07643">
      <w:pPr>
        <w:widowControl/>
        <w:numPr>
          <w:ilvl w:val="0"/>
          <w:numId w:val="3"/>
        </w:numPr>
        <w:autoSpaceDE/>
        <w:adjustRightInd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Pr="0067259E">
        <w:rPr>
          <w:rFonts w:eastAsia="Times New Roman"/>
          <w:sz w:val="24"/>
          <w:szCs w:val="24"/>
          <w:lang w:eastAsia="ru-RU"/>
        </w:rPr>
        <w:t>Самые полезные продукты</w:t>
      </w:r>
      <w:r>
        <w:rPr>
          <w:rFonts w:eastAsia="Times New Roman"/>
          <w:sz w:val="24"/>
          <w:szCs w:val="24"/>
          <w:lang w:eastAsia="ru-RU"/>
        </w:rPr>
        <w:t>»</w:t>
      </w:r>
      <w:r w:rsidRPr="0067259E">
        <w:rPr>
          <w:rFonts w:eastAsia="Times New Roman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3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Что надо есть, если хочешь стать сильнее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3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Где найти витамины весной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3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Овощи, ягоды и фрукты </w:t>
      </w:r>
      <w:r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 самые витаминные продукты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3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Каждому овощу свое время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</w:p>
    <w:p w:rsidR="00EF3227" w:rsidRPr="0067259E" w:rsidRDefault="00EF3227" w:rsidP="00E07643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гигиена питания: </w:t>
      </w: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Как правильно есть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;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br/>
        <w:t xml:space="preserve">режим питания: </w:t>
      </w: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Удивительные превращения пирожка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;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br/>
        <w:t xml:space="preserve">рацион питания: </w:t>
      </w:r>
    </w:p>
    <w:p w:rsidR="00EF3227" w:rsidRPr="0067259E" w:rsidRDefault="00EF3227" w:rsidP="00E07643">
      <w:pPr>
        <w:widowControl/>
        <w:numPr>
          <w:ilvl w:val="0"/>
          <w:numId w:val="4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Из чего варят каши и как сделать кашу вкусной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4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Плох обед, если хлеба нет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4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Полдник. Время есть булочки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4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Пора ужинать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4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Если хочется пить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</w:p>
    <w:p w:rsidR="00EF3227" w:rsidRPr="0067259E" w:rsidRDefault="00EF3227" w:rsidP="00E07643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культура питания: </w:t>
      </w:r>
    </w:p>
    <w:p w:rsidR="00EF3227" w:rsidRPr="0067259E" w:rsidRDefault="00EF3227" w:rsidP="00E07643">
      <w:pPr>
        <w:widowControl/>
        <w:numPr>
          <w:ilvl w:val="0"/>
          <w:numId w:val="5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На вкус и цвет товарищей нет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EF3227" w:rsidRDefault="00EF3227" w:rsidP="00E07643">
      <w:pPr>
        <w:widowControl/>
        <w:numPr>
          <w:ilvl w:val="0"/>
          <w:numId w:val="5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День рождения </w:t>
      </w:r>
      <w:proofErr w:type="spellStart"/>
      <w:r w:rsidRPr="0067259E">
        <w:rPr>
          <w:rFonts w:eastAsia="Times New Roman"/>
          <w:color w:val="000000"/>
          <w:sz w:val="24"/>
          <w:szCs w:val="24"/>
          <w:lang w:eastAsia="ru-RU"/>
        </w:rPr>
        <w:t>Зелибобы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EF3227" w:rsidRPr="0067259E" w:rsidRDefault="00EF3227" w:rsidP="00E07643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b/>
          <w:i/>
          <w:sz w:val="24"/>
          <w:szCs w:val="24"/>
          <w:lang w:eastAsia="ru-RU"/>
        </w:rPr>
        <w:t>2 модуль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«</w:t>
      </w:r>
      <w:r w:rsidRPr="0067259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Две недели в лагере здоровья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br/>
        <w:t>разнообразие питания:</w:t>
      </w:r>
    </w:p>
    <w:p w:rsidR="00EF3227" w:rsidRPr="0067259E" w:rsidRDefault="00EF3227" w:rsidP="00E07643">
      <w:pPr>
        <w:widowControl/>
        <w:numPr>
          <w:ilvl w:val="0"/>
          <w:numId w:val="6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Из чего состоит наша пища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6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Что нужно есть в разное время года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6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Как правильно питаться, если занимаешься спортом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</w:p>
    <w:p w:rsidR="00EF3227" w:rsidRPr="0067259E" w:rsidRDefault="00EF3227" w:rsidP="00E07643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>гигиена питания и приготовление пищи:</w:t>
      </w:r>
    </w:p>
    <w:p w:rsidR="00EF3227" w:rsidRPr="0067259E" w:rsidRDefault="00EF3227" w:rsidP="00E07643">
      <w:pPr>
        <w:widowControl/>
        <w:numPr>
          <w:ilvl w:val="0"/>
          <w:numId w:val="7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Где и как готовят пищу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7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Что можно приготовить, если выбор продуктов ограничен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</w:p>
    <w:p w:rsidR="00EF3227" w:rsidRPr="0067259E" w:rsidRDefault="00EF3227" w:rsidP="00E07643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этикет: </w:t>
      </w:r>
    </w:p>
    <w:p w:rsidR="00EF3227" w:rsidRPr="0067259E" w:rsidRDefault="00EF3227" w:rsidP="00E07643">
      <w:pPr>
        <w:widowControl/>
        <w:numPr>
          <w:ilvl w:val="0"/>
          <w:numId w:val="8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Как правильно накрыть стол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8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Как правильно вести себя за столом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</w:p>
    <w:p w:rsidR="00EF3227" w:rsidRPr="0067259E" w:rsidRDefault="00EF3227" w:rsidP="00E07643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рацион питания: </w:t>
      </w:r>
    </w:p>
    <w:p w:rsidR="00EF3227" w:rsidRPr="0067259E" w:rsidRDefault="00EF3227" w:rsidP="00E07643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Молоко и молочные продукты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Блюда из зерна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Какую пищу можно найти в лесу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Что и как приготовить из рыбы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Дары моря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</w:p>
    <w:p w:rsidR="00EF3227" w:rsidRPr="0067259E" w:rsidRDefault="00EF3227" w:rsidP="00E07643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традиции и культура питания: </w:t>
      </w: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Кулинарное путешествие по России</w:t>
      </w:r>
      <w:r>
        <w:rPr>
          <w:rFonts w:eastAsia="Times New Roman"/>
          <w:color w:val="000000"/>
          <w:sz w:val="24"/>
          <w:szCs w:val="24"/>
          <w:lang w:eastAsia="ru-RU"/>
        </w:rPr>
        <w:t>».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br/>
      </w:r>
      <w:r w:rsidRPr="0067259E">
        <w:rPr>
          <w:rFonts w:eastAsia="Times New Roman"/>
          <w:b/>
          <w:i/>
          <w:sz w:val="24"/>
          <w:szCs w:val="24"/>
          <w:lang w:eastAsia="ru-RU"/>
        </w:rPr>
        <w:t>3 модуль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Формула правильного питания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br/>
        <w:t xml:space="preserve">рациональное питание как часть здорового образа жизни: </w:t>
      </w:r>
    </w:p>
    <w:p w:rsidR="00EF3227" w:rsidRPr="0067259E" w:rsidRDefault="00EF3227" w:rsidP="00E07643">
      <w:pPr>
        <w:widowControl/>
        <w:numPr>
          <w:ilvl w:val="0"/>
          <w:numId w:val="10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Здоровье </w:t>
      </w:r>
      <w:r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 это здорово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</w:p>
    <w:p w:rsidR="00EF3227" w:rsidRPr="0067259E" w:rsidRDefault="00EF3227" w:rsidP="00E07643">
      <w:pPr>
        <w:widowControl/>
        <w:numPr>
          <w:ilvl w:val="0"/>
          <w:numId w:val="10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Продукты разные нужны, продукты разные важны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режим питания: </w:t>
      </w: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Режим питания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br/>
        <w:t xml:space="preserve">адекватность питания: </w:t>
      </w: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Энергия пищи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br/>
        <w:t>гигиена питания и приготовление пищи:</w:t>
      </w:r>
    </w:p>
    <w:p w:rsidR="00EF3227" w:rsidRPr="0067259E" w:rsidRDefault="00EF3227" w:rsidP="00E07643">
      <w:pPr>
        <w:widowControl/>
        <w:numPr>
          <w:ilvl w:val="0"/>
          <w:numId w:val="11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Где и как мы едим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11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Ты готовишь себе и друзьям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</w:p>
    <w:p w:rsidR="00EF3227" w:rsidRPr="0067259E" w:rsidRDefault="00EF3227" w:rsidP="00E07643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потребительская культура: </w:t>
      </w: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Ты </w:t>
      </w:r>
      <w:r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 покупатель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;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br/>
        <w:t xml:space="preserve">традиции и культура питания: </w:t>
      </w:r>
    </w:p>
    <w:p w:rsidR="00EF3227" w:rsidRPr="0067259E" w:rsidRDefault="00EF3227" w:rsidP="00E07643">
      <w:pPr>
        <w:widowControl/>
        <w:numPr>
          <w:ilvl w:val="0"/>
          <w:numId w:val="12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Кухни разных народов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12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Кулинарное путешествие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12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Как питались на Руси и в России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</w:p>
    <w:p w:rsidR="00EF3227" w:rsidRPr="0067259E" w:rsidRDefault="00EF3227" w:rsidP="00E07643">
      <w:pPr>
        <w:widowControl/>
        <w:numPr>
          <w:ilvl w:val="0"/>
          <w:numId w:val="12"/>
        </w:numPr>
        <w:autoSpaceDE/>
        <w:adjustRightInd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>Необычное кулинарное путешествие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67259E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EF3227" w:rsidRPr="0067259E" w:rsidRDefault="00EF3227" w:rsidP="00E07643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67259E">
        <w:rPr>
          <w:sz w:val="24"/>
          <w:szCs w:val="24"/>
        </w:rPr>
        <w:t xml:space="preserve"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EF3227" w:rsidRDefault="00EF3227" w:rsidP="00E07643">
      <w:pPr>
        <w:widowControl/>
        <w:autoSpaceDE/>
        <w:adjustRightInd/>
        <w:jc w:val="both"/>
        <w:rPr>
          <w:rFonts w:eastAsia="Times New Roman"/>
          <w:b/>
          <w:bCs/>
          <w:iCs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sz w:val="24"/>
          <w:szCs w:val="24"/>
          <w:lang w:eastAsia="ru-RU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EF3227" w:rsidRPr="001641D4" w:rsidRDefault="00EF3227" w:rsidP="00E07643">
      <w:pPr>
        <w:widowControl/>
        <w:autoSpaceDE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1641D4">
        <w:rPr>
          <w:rFonts w:eastAsia="Times New Roman"/>
          <w:b/>
          <w:bCs/>
          <w:iCs/>
          <w:color w:val="222222"/>
          <w:sz w:val="24"/>
          <w:szCs w:val="24"/>
          <w:lang w:eastAsia="ru-RU"/>
        </w:rPr>
        <w:t xml:space="preserve">Основные методы обучения: </w:t>
      </w:r>
    </w:p>
    <w:p w:rsidR="00EF3227" w:rsidRPr="0067259E" w:rsidRDefault="00EF3227" w:rsidP="00E07643">
      <w:pPr>
        <w:pStyle w:val="a4"/>
        <w:widowControl/>
        <w:numPr>
          <w:ilvl w:val="0"/>
          <w:numId w:val="13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 xml:space="preserve">фронтальный метод; </w:t>
      </w:r>
    </w:p>
    <w:p w:rsidR="00EF3227" w:rsidRPr="0067259E" w:rsidRDefault="00EF3227" w:rsidP="00E07643">
      <w:pPr>
        <w:pStyle w:val="a4"/>
        <w:widowControl/>
        <w:numPr>
          <w:ilvl w:val="0"/>
          <w:numId w:val="13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 xml:space="preserve">групповой метод; </w:t>
      </w:r>
    </w:p>
    <w:p w:rsidR="00EF3227" w:rsidRPr="0067259E" w:rsidRDefault="00EF3227" w:rsidP="00E07643">
      <w:pPr>
        <w:pStyle w:val="a4"/>
        <w:widowControl/>
        <w:numPr>
          <w:ilvl w:val="0"/>
          <w:numId w:val="13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 xml:space="preserve">практический метод; </w:t>
      </w:r>
    </w:p>
    <w:p w:rsidR="00EF3227" w:rsidRPr="0067259E" w:rsidRDefault="00EF3227" w:rsidP="00E07643">
      <w:pPr>
        <w:pStyle w:val="a4"/>
        <w:widowControl/>
        <w:numPr>
          <w:ilvl w:val="0"/>
          <w:numId w:val="13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 xml:space="preserve">познавательная игра; </w:t>
      </w:r>
    </w:p>
    <w:p w:rsidR="00EF3227" w:rsidRPr="0067259E" w:rsidRDefault="00EF3227" w:rsidP="00E07643">
      <w:pPr>
        <w:pStyle w:val="a4"/>
        <w:widowControl/>
        <w:numPr>
          <w:ilvl w:val="0"/>
          <w:numId w:val="13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 xml:space="preserve">ситуационный метод; </w:t>
      </w:r>
    </w:p>
    <w:p w:rsidR="00EF3227" w:rsidRPr="0067259E" w:rsidRDefault="00EF3227" w:rsidP="00E07643">
      <w:pPr>
        <w:pStyle w:val="a4"/>
        <w:widowControl/>
        <w:numPr>
          <w:ilvl w:val="0"/>
          <w:numId w:val="13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 xml:space="preserve">игровой метод; </w:t>
      </w:r>
    </w:p>
    <w:p w:rsidR="00EF3227" w:rsidRPr="0067259E" w:rsidRDefault="00EF3227" w:rsidP="00E07643">
      <w:pPr>
        <w:pStyle w:val="a4"/>
        <w:widowControl/>
        <w:numPr>
          <w:ilvl w:val="0"/>
          <w:numId w:val="13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соревновательный метод;</w:t>
      </w:r>
    </w:p>
    <w:p w:rsidR="00EF3227" w:rsidRPr="00EF3227" w:rsidRDefault="00EF3227" w:rsidP="00E07643">
      <w:pPr>
        <w:pStyle w:val="a4"/>
        <w:widowControl/>
        <w:numPr>
          <w:ilvl w:val="0"/>
          <w:numId w:val="13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активные методы обучения.</w:t>
      </w:r>
    </w:p>
    <w:p w:rsidR="00EF3227" w:rsidRPr="001641D4" w:rsidRDefault="00EF3227" w:rsidP="00E07643">
      <w:pPr>
        <w:jc w:val="both"/>
        <w:rPr>
          <w:rFonts w:eastAsia="Times New Roman"/>
          <w:b/>
          <w:color w:val="222222"/>
          <w:sz w:val="24"/>
          <w:szCs w:val="24"/>
          <w:lang w:eastAsia="ru-RU"/>
        </w:rPr>
      </w:pPr>
      <w:r w:rsidRPr="001641D4">
        <w:rPr>
          <w:rFonts w:eastAsia="Times New Roman"/>
          <w:b/>
          <w:bCs/>
          <w:iCs/>
          <w:color w:val="222222"/>
          <w:sz w:val="24"/>
          <w:szCs w:val="24"/>
          <w:lang w:eastAsia="ru-RU"/>
        </w:rPr>
        <w:t>Формы обучения:</w:t>
      </w:r>
    </w:p>
    <w:p w:rsidR="00EF3227" w:rsidRPr="0067259E" w:rsidRDefault="00EF3227" w:rsidP="00E07643">
      <w:pPr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Ведущими формами деятельности предполагаются:</w:t>
      </w:r>
    </w:p>
    <w:p w:rsidR="00EF3227" w:rsidRPr="0067259E" w:rsidRDefault="00EF3227" w:rsidP="00E07643">
      <w:pPr>
        <w:pStyle w:val="a4"/>
        <w:widowControl/>
        <w:numPr>
          <w:ilvl w:val="0"/>
          <w:numId w:val="14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чтение и обсуждение;</w:t>
      </w:r>
    </w:p>
    <w:p w:rsidR="00EF3227" w:rsidRPr="0067259E" w:rsidRDefault="00EF3227" w:rsidP="00E07643">
      <w:pPr>
        <w:pStyle w:val="a4"/>
        <w:widowControl/>
        <w:numPr>
          <w:ilvl w:val="0"/>
          <w:numId w:val="14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экскурсии на пищеблок школьной столовой, продовольственный магазин, хлебопекарные предприятия;</w:t>
      </w:r>
    </w:p>
    <w:p w:rsidR="00EF3227" w:rsidRPr="0067259E" w:rsidRDefault="00EF3227" w:rsidP="00E07643">
      <w:pPr>
        <w:pStyle w:val="a4"/>
        <w:widowControl/>
        <w:numPr>
          <w:ilvl w:val="0"/>
          <w:numId w:val="14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 xml:space="preserve">встречи с интересными людьми; </w:t>
      </w:r>
    </w:p>
    <w:p w:rsidR="00EF3227" w:rsidRPr="0067259E" w:rsidRDefault="00EF3227" w:rsidP="00E07643">
      <w:pPr>
        <w:pStyle w:val="a4"/>
        <w:widowControl/>
        <w:numPr>
          <w:ilvl w:val="0"/>
          <w:numId w:val="14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практические занятия;</w:t>
      </w:r>
    </w:p>
    <w:p w:rsidR="00EF3227" w:rsidRPr="0067259E" w:rsidRDefault="00EF3227" w:rsidP="00E07643">
      <w:pPr>
        <w:pStyle w:val="a4"/>
        <w:widowControl/>
        <w:numPr>
          <w:ilvl w:val="0"/>
          <w:numId w:val="14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творческие домашние задания;</w:t>
      </w:r>
    </w:p>
    <w:p w:rsidR="00EF3227" w:rsidRPr="0067259E" w:rsidRDefault="00EF3227" w:rsidP="00E07643">
      <w:pPr>
        <w:pStyle w:val="a4"/>
        <w:widowControl/>
        <w:numPr>
          <w:ilvl w:val="0"/>
          <w:numId w:val="14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праздники хлеба, рыбных блюд и т.д.;</w:t>
      </w:r>
    </w:p>
    <w:p w:rsidR="00EF3227" w:rsidRPr="0067259E" w:rsidRDefault="00EF3227" w:rsidP="00E07643">
      <w:pPr>
        <w:pStyle w:val="a4"/>
        <w:widowControl/>
        <w:numPr>
          <w:ilvl w:val="0"/>
          <w:numId w:val="14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конкурсы (рисунков, рассказов, рецептов);</w:t>
      </w:r>
    </w:p>
    <w:p w:rsidR="00EF3227" w:rsidRPr="0067259E" w:rsidRDefault="00EF3227" w:rsidP="00E07643">
      <w:pPr>
        <w:pStyle w:val="a4"/>
        <w:widowControl/>
        <w:numPr>
          <w:ilvl w:val="0"/>
          <w:numId w:val="14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ярмарки полезных продуктов;</w:t>
      </w:r>
    </w:p>
    <w:p w:rsidR="00EF3227" w:rsidRPr="0067259E" w:rsidRDefault="00EF3227" w:rsidP="00E07643">
      <w:pPr>
        <w:pStyle w:val="a4"/>
        <w:widowControl/>
        <w:numPr>
          <w:ilvl w:val="0"/>
          <w:numId w:val="14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сюжетно-ролевая игра, игра с правилами, образно-ролевая игра;</w:t>
      </w:r>
    </w:p>
    <w:p w:rsidR="00EF3227" w:rsidRPr="0067259E" w:rsidRDefault="00EF3227" w:rsidP="00E07643">
      <w:pPr>
        <w:pStyle w:val="a4"/>
        <w:widowControl/>
        <w:numPr>
          <w:ilvl w:val="0"/>
          <w:numId w:val="14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мини – проекты;</w:t>
      </w:r>
    </w:p>
    <w:p w:rsidR="00EF3227" w:rsidRDefault="00EF3227" w:rsidP="00E07643">
      <w:pPr>
        <w:pStyle w:val="a4"/>
        <w:widowControl/>
        <w:numPr>
          <w:ilvl w:val="0"/>
          <w:numId w:val="14"/>
        </w:numPr>
        <w:autoSpaceDE/>
        <w:adjustRightInd/>
        <w:contextualSpacing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67259E">
        <w:rPr>
          <w:rFonts w:eastAsia="Times New Roman"/>
          <w:color w:val="222222"/>
          <w:sz w:val="24"/>
          <w:szCs w:val="24"/>
          <w:lang w:eastAsia="ru-RU"/>
        </w:rPr>
        <w:t>совместная работа с родителями.</w:t>
      </w:r>
    </w:p>
    <w:p w:rsidR="00EF3227" w:rsidRPr="0067259E" w:rsidRDefault="00EF3227" w:rsidP="00EF3227">
      <w:pPr>
        <w:pStyle w:val="a4"/>
        <w:widowControl/>
        <w:autoSpaceDE/>
        <w:adjustRightInd/>
        <w:ind w:left="644"/>
        <w:contextualSpacing/>
        <w:rPr>
          <w:rFonts w:eastAsia="Times New Roman"/>
          <w:color w:val="222222"/>
          <w:sz w:val="24"/>
          <w:szCs w:val="24"/>
          <w:lang w:eastAsia="ru-RU"/>
        </w:rPr>
      </w:pPr>
    </w:p>
    <w:p w:rsidR="001641D4" w:rsidRDefault="001641D4" w:rsidP="00EF3227">
      <w:pPr>
        <w:widowControl/>
        <w:autoSpaceDE/>
        <w:adjustRightInd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EF3227" w:rsidRPr="00EF3227" w:rsidRDefault="00EF3227" w:rsidP="00EF3227">
      <w:pPr>
        <w:widowControl/>
        <w:autoSpaceDE/>
        <w:adjustRightInd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281637" w:rsidRPr="0067259E" w:rsidRDefault="00281637" w:rsidP="0067259E">
      <w:pPr>
        <w:widowControl/>
        <w:suppressAutoHyphens/>
        <w:autoSpaceDN/>
        <w:adjustRightInd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>Выполнение программы рассчитано на четырёхлетний срок обучения, 1 занятие (35 мин) каждую неделю.</w:t>
      </w:r>
    </w:p>
    <w:p w:rsidR="00281637" w:rsidRPr="0067259E" w:rsidRDefault="00281637" w:rsidP="0067259E">
      <w:pPr>
        <w:widowControl/>
        <w:suppressAutoHyphens/>
        <w:autoSpaceDN/>
        <w:adjustRightInd/>
        <w:rPr>
          <w:rFonts w:eastAsia="Arial"/>
          <w:color w:val="000000"/>
          <w:sz w:val="24"/>
          <w:szCs w:val="24"/>
          <w:lang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5"/>
        <w:gridCol w:w="320"/>
        <w:gridCol w:w="1284"/>
        <w:gridCol w:w="6"/>
        <w:gridCol w:w="635"/>
        <w:gridCol w:w="829"/>
        <w:gridCol w:w="239"/>
        <w:gridCol w:w="857"/>
        <w:gridCol w:w="265"/>
        <w:gridCol w:w="479"/>
        <w:gridCol w:w="1080"/>
        <w:gridCol w:w="239"/>
        <w:gridCol w:w="285"/>
        <w:gridCol w:w="1335"/>
        <w:gridCol w:w="12"/>
        <w:gridCol w:w="258"/>
        <w:gridCol w:w="37"/>
      </w:tblGrid>
      <w:tr w:rsidR="00281637" w:rsidRPr="0067259E" w:rsidTr="00E07643">
        <w:trPr>
          <w:trHeight w:val="621"/>
        </w:trPr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>п⁄п</w:t>
            </w:r>
            <w:proofErr w:type="spellEnd"/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1 </w:t>
            </w: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2 </w:t>
            </w: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3 </w:t>
            </w: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4 </w:t>
            </w: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1637" w:rsidRPr="0067259E" w:rsidTr="00E07643">
        <w:trPr>
          <w:trHeight w:val="675"/>
        </w:trPr>
        <w:tc>
          <w:tcPr>
            <w:tcW w:w="1605" w:type="dxa"/>
            <w:tcBorders>
              <w:top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1637" w:rsidRPr="0067259E" w:rsidTr="00E07643">
        <w:trPr>
          <w:trHeight w:val="125"/>
        </w:trPr>
        <w:tc>
          <w:tcPr>
            <w:tcW w:w="1605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Разнообразие питания </w:t>
            </w: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479" w:type="dxa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5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1637" w:rsidRPr="0067259E" w:rsidTr="00E07643">
        <w:trPr>
          <w:trHeight w:val="286"/>
        </w:trPr>
        <w:tc>
          <w:tcPr>
            <w:tcW w:w="1605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Гигиена питания и приготовление пищи </w:t>
            </w: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12 </w:t>
            </w:r>
          </w:p>
        </w:tc>
        <w:tc>
          <w:tcPr>
            <w:tcW w:w="479" w:type="dxa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12 </w:t>
            </w:r>
          </w:p>
        </w:tc>
        <w:tc>
          <w:tcPr>
            <w:tcW w:w="5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14 </w:t>
            </w: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1637" w:rsidRPr="0067259E" w:rsidTr="00E07643">
        <w:trPr>
          <w:trHeight w:val="125"/>
        </w:trPr>
        <w:tc>
          <w:tcPr>
            <w:tcW w:w="1605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Этикет </w:t>
            </w: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479" w:type="dxa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5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1637" w:rsidRPr="0067259E" w:rsidTr="00E07643">
        <w:trPr>
          <w:trHeight w:val="125"/>
        </w:trPr>
        <w:tc>
          <w:tcPr>
            <w:tcW w:w="1605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Рацион питания </w:t>
            </w: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479" w:type="dxa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5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1637" w:rsidRPr="0067259E" w:rsidTr="00E07643">
        <w:trPr>
          <w:trHeight w:val="125"/>
        </w:trPr>
        <w:tc>
          <w:tcPr>
            <w:tcW w:w="1605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Из истории русской кухни. </w:t>
            </w:r>
          </w:p>
        </w:tc>
        <w:tc>
          <w:tcPr>
            <w:tcW w:w="14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479" w:type="dxa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5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2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1637" w:rsidRPr="0067259E" w:rsidTr="00E07643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33 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ind w:left="237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ind w:left="237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ind w:left="237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34 </w:t>
            </w:r>
          </w:p>
        </w:tc>
        <w:tc>
          <w:tcPr>
            <w:tcW w:w="265" w:type="dxa"/>
            <w:tcBorders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ind w:left="432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ind w:left="432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ind w:left="432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34 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7259E">
              <w:rPr>
                <w:rFonts w:eastAsia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   34 </w:t>
            </w:r>
          </w:p>
        </w:tc>
        <w:tc>
          <w:tcPr>
            <w:tcW w:w="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281637" w:rsidRPr="0067259E" w:rsidRDefault="00281637" w:rsidP="0067259E">
            <w:pPr>
              <w:widowControl/>
              <w:suppressAutoHyphens/>
              <w:autoSpaceDN/>
              <w:adjustRightInd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D3BDD" w:rsidRDefault="00ED3BDD" w:rsidP="0067259E">
      <w:pPr>
        <w:widowControl/>
        <w:suppressAutoHyphens/>
        <w:autoSpaceDN/>
        <w:adjustRightInd/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281637" w:rsidRPr="0067259E" w:rsidRDefault="00281637" w:rsidP="0067259E">
      <w:pPr>
        <w:widowControl/>
        <w:suppressAutoHyphens/>
        <w:autoSpaceDN/>
        <w:adjustRightInd/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</w:pPr>
      <w:r w:rsidRPr="0067259E"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  <w:t xml:space="preserve">Разнообразие питания (20 ч)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</w:t>
      </w:r>
      <w:proofErr w:type="spellStart"/>
      <w:r w:rsidRPr="0067259E">
        <w:rPr>
          <w:rFonts w:eastAsia="Arial"/>
          <w:color w:val="000000"/>
          <w:sz w:val="24"/>
          <w:szCs w:val="24"/>
          <w:lang w:eastAsia="ar-SA"/>
        </w:rPr>
        <w:t>Чипполино</w:t>
      </w:r>
      <w:proofErr w:type="spellEnd"/>
      <w:r w:rsidRPr="0067259E">
        <w:rPr>
          <w:rFonts w:eastAsia="Arial"/>
          <w:color w:val="000000"/>
          <w:sz w:val="24"/>
          <w:szCs w:val="24"/>
          <w:lang w:eastAsia="ar-SA"/>
        </w:rPr>
        <w:t xml:space="preserve"> и его друзья». </w:t>
      </w:r>
    </w:p>
    <w:p w:rsidR="00ED3BDD" w:rsidRDefault="00ED3BDD" w:rsidP="00E07643">
      <w:pPr>
        <w:widowControl/>
        <w:suppressAutoHyphens/>
        <w:autoSpaceDN/>
        <w:adjustRightInd/>
        <w:jc w:val="both"/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</w:pPr>
      <w:r w:rsidRPr="0067259E"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  <w:t xml:space="preserve">Гигиена питания и приготовление пищи (48 ч) </w:t>
      </w:r>
    </w:p>
    <w:p w:rsidR="00281637" w:rsidRPr="0067259E" w:rsidRDefault="00281637" w:rsidP="00E07643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67259E">
        <w:rPr>
          <w:rFonts w:eastAsia="Times New Roman"/>
          <w:color w:val="000000"/>
          <w:sz w:val="24"/>
          <w:szCs w:val="24"/>
          <w:lang w:eastAsia="ar-SA"/>
        </w:rPr>
        <w:t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</w:t>
      </w:r>
      <w:r w:rsidRPr="0067259E">
        <w:rPr>
          <w:rFonts w:eastAsia="Times New Roman"/>
          <w:sz w:val="24"/>
          <w:szCs w:val="24"/>
          <w:lang w:eastAsia="ar-SA"/>
        </w:rPr>
        <w:t xml:space="preserve">. </w:t>
      </w:r>
    </w:p>
    <w:p w:rsidR="00ED3BDD" w:rsidRDefault="00ED3BDD" w:rsidP="00E07643">
      <w:pPr>
        <w:widowControl/>
        <w:suppressAutoHyphens/>
        <w:autoSpaceDN/>
        <w:adjustRightInd/>
        <w:jc w:val="both"/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</w:pPr>
      <w:r w:rsidRPr="0067259E"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  <w:t xml:space="preserve">Этикет (30 ч)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Правила поведения в гостях. Когда человек начал пользоваться ножом и вилкой.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Вкусные традиции моей семьи. </w:t>
      </w:r>
    </w:p>
    <w:p w:rsidR="00ED3BDD" w:rsidRDefault="00ED3BDD" w:rsidP="00E07643">
      <w:pPr>
        <w:widowControl/>
        <w:suppressAutoHyphens/>
        <w:autoSpaceDN/>
        <w:adjustRightInd/>
        <w:jc w:val="both"/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</w:pPr>
      <w:r w:rsidRPr="0067259E"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  <w:t xml:space="preserve">Рацион питания (20 ч)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</w:t>
      </w:r>
      <w:r w:rsidRPr="0067259E">
        <w:rPr>
          <w:rFonts w:eastAsia="Arial"/>
          <w:color w:val="000000"/>
          <w:sz w:val="24"/>
          <w:szCs w:val="24"/>
          <w:lang w:eastAsia="ar-SA"/>
        </w:rPr>
        <w:lastRenderedPageBreak/>
        <w:t xml:space="preserve">человека. Бабушкины рецепты. Хлеб всему голова. Мясо и мясные блюда. Вкусные и полезные угощения. Составляем меню на день. </w:t>
      </w:r>
    </w:p>
    <w:p w:rsidR="00ED3BDD" w:rsidRDefault="00ED3BDD" w:rsidP="00E07643">
      <w:pPr>
        <w:widowControl/>
        <w:suppressAutoHyphens/>
        <w:autoSpaceDN/>
        <w:adjustRightInd/>
        <w:jc w:val="both"/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</w:pPr>
      <w:r w:rsidRPr="0067259E"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  <w:t xml:space="preserve">Из истории русской кухни (17ч)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  <w:t>Знания, умения, навыки</w:t>
      </w:r>
      <w:r w:rsidRPr="0067259E">
        <w:rPr>
          <w:rFonts w:eastAsia="Arial"/>
          <w:b/>
          <w:bCs/>
          <w:color w:val="000000"/>
          <w:sz w:val="24"/>
          <w:szCs w:val="24"/>
          <w:lang w:eastAsia="ar-SA"/>
        </w:rPr>
        <w:t xml:space="preserve">, </w:t>
      </w: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которые формирует данная программа у младших школьников: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В 1 – м классе: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знание детей о правилах и основах рационального питания, о необходимости соблюдения гигиены питания;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навыки правильного питания как составная часть здорового образа жизни;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умение определять полезные продукты питания.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Во 2 – м классе: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знание о структуре ежедневного рациона питания;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навыки по соблюдению и выполнению гигиены питания;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умение самостоятельно ориентироваться в ассортименте наиболее типичных продуктов питания.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В 3 – м классе: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знание детей об особенностях питания в летний и зимний периоды, причинах вызывающих изменение в рационе питания;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навыки самостоятельной оценки своего рациона с учётом собственной физической активности;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умение самостоятельно выбирать продукты, в которых содержится наибольшее количество питательных веществ и витаминов.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В 4 м классе: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- знания детей об основных группах питательных веществ – белках, жирах, углеводах, витаминах и минеральных солях, функциях этих веществ в организме;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навыки, связанные с этикетом в области питания;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Проверка усвоения программы проводится в форме тестирования, выполнения творческих заданий. </w:t>
      </w:r>
    </w:p>
    <w:p w:rsidR="00ED3BDD" w:rsidRDefault="00ED3BDD" w:rsidP="00E07643">
      <w:pPr>
        <w:widowControl/>
        <w:suppressAutoHyphens/>
        <w:autoSpaceDN/>
        <w:adjustRightInd/>
        <w:jc w:val="both"/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</w:pPr>
      <w:r w:rsidRPr="0067259E">
        <w:rPr>
          <w:rFonts w:eastAsia="Arial"/>
          <w:b/>
          <w:bCs/>
          <w:i/>
          <w:iCs/>
          <w:color w:val="000000"/>
          <w:sz w:val="24"/>
          <w:szCs w:val="24"/>
          <w:lang w:eastAsia="ar-SA"/>
        </w:rPr>
        <w:t xml:space="preserve">Примерная тематика родительских собраний: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«Правильное питание – залог здоровья»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«Здоровая пища для всей семьи».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«Учите детей быть здоровыми».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«Полноценное питание ребёнка и обеспечение организма всем необходимым».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«Формирование здорового образа жизни младших школьников».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«Режим питания школьника».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«Основные принципы здорового питания школьников».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«Рецепты правильного питания для детей». </w:t>
      </w:r>
    </w:p>
    <w:p w:rsidR="00281637" w:rsidRPr="0067259E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« Вредные для здоровья продукты питания». </w:t>
      </w:r>
    </w:p>
    <w:p w:rsidR="00C97FA8" w:rsidRPr="009E06EF" w:rsidRDefault="00281637" w:rsidP="00E07643">
      <w:pPr>
        <w:widowControl/>
        <w:suppressAutoHyphens/>
        <w:autoSpaceDN/>
        <w:adjustRightInd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7259E">
        <w:rPr>
          <w:rFonts w:eastAsia="Arial"/>
          <w:color w:val="000000"/>
          <w:sz w:val="24"/>
          <w:szCs w:val="24"/>
          <w:lang w:eastAsia="ar-SA"/>
        </w:rPr>
        <w:t xml:space="preserve">«При ослаблении организма принимайте витамины». </w:t>
      </w:r>
    </w:p>
    <w:p w:rsidR="00281637" w:rsidRPr="0067259E" w:rsidRDefault="00281637" w:rsidP="00E07643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D85375" w:rsidRDefault="00D85375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D85375" w:rsidRDefault="00D85375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D85375" w:rsidRDefault="00D85375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D85375" w:rsidRDefault="00D85375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D85375" w:rsidRDefault="00D85375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D85375" w:rsidRDefault="00D85375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D85375" w:rsidRDefault="00D85375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D85375" w:rsidRDefault="00D85375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D85375" w:rsidRDefault="00D85375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D85375" w:rsidRDefault="00D85375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D85375" w:rsidRDefault="00D85375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D85375" w:rsidRDefault="00D85375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D85375" w:rsidRDefault="00D85375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281637" w:rsidRPr="0067259E" w:rsidRDefault="00281637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  <w:r w:rsidRPr="0067259E">
        <w:rPr>
          <w:rFonts w:eastAsia="Arial"/>
          <w:b/>
          <w:bCs/>
          <w:color w:val="000000"/>
          <w:sz w:val="24"/>
          <w:szCs w:val="24"/>
          <w:lang w:eastAsia="ar-SA"/>
        </w:rPr>
        <w:lastRenderedPageBreak/>
        <w:t>Содержание программы «Разговор о правильном питании»</w:t>
      </w:r>
    </w:p>
    <w:p w:rsidR="00281637" w:rsidRDefault="00281637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  <w:r w:rsidRPr="0067259E">
        <w:rPr>
          <w:rFonts w:eastAsia="Arial"/>
          <w:b/>
          <w:bCs/>
          <w:color w:val="000000"/>
          <w:sz w:val="24"/>
          <w:szCs w:val="24"/>
          <w:lang w:eastAsia="ar-SA"/>
        </w:rPr>
        <w:t>1-й год обучения</w:t>
      </w:r>
    </w:p>
    <w:p w:rsidR="00ED3BDD" w:rsidRDefault="00ED3BDD" w:rsidP="0067259E">
      <w:pPr>
        <w:widowControl/>
        <w:suppressAutoHyphens/>
        <w:autoSpaceDN/>
        <w:adjustRightInd/>
        <w:jc w:val="center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tbl>
      <w:tblPr>
        <w:tblW w:w="11023" w:type="dxa"/>
        <w:tblLayout w:type="fixed"/>
        <w:tblLook w:val="0000"/>
      </w:tblPr>
      <w:tblGrid>
        <w:gridCol w:w="2825"/>
        <w:gridCol w:w="4513"/>
        <w:gridCol w:w="3685"/>
      </w:tblGrid>
      <w:tr w:rsidR="00ED3BDD" w:rsidRPr="00ED3BDD" w:rsidTr="00ED3BDD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jc w:val="center"/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jc w:val="center"/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jc w:val="center"/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  <w:t>Практика</w:t>
            </w:r>
          </w:p>
        </w:tc>
      </w:tr>
      <w:tr w:rsidR="00ED3BDD" w:rsidRPr="00ED3BDD" w:rsidTr="00ED3BDD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1. Разнообразие питания.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Знакомство с программой . Беседа.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Экскурсия в столовую.</w:t>
            </w:r>
          </w:p>
        </w:tc>
      </w:tr>
      <w:tr w:rsidR="00ED3BDD" w:rsidRPr="00ED3BDD" w:rsidTr="00ED3BDD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2. Самые  полезные продукты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 Какие продукты полезны и необходимы  человеку». Учимся выбирать самые полезные продукты.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Работа в тетрадях, сюжетно-ролевые игры, экскурсии в магазин.</w:t>
            </w:r>
          </w:p>
        </w:tc>
      </w:tr>
      <w:tr w:rsidR="00ED3BDD" w:rsidRPr="00ED3BDD" w:rsidTr="00ED3BDD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3. Правила питания.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Формирование у школьников основных принципов гигиены питания.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Работа в тетрадях, оформление плаката с правилами питания.</w:t>
            </w:r>
          </w:p>
        </w:tc>
      </w:tr>
      <w:tr w:rsidR="00ED3BDD" w:rsidRPr="00ED3BDD" w:rsidTr="00ED3BDD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4. Режим питания.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Важность регулярного питания. Соблюдение режима питания.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ED3BDD" w:rsidRPr="00ED3BDD" w:rsidTr="00ED3BDD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5. Завтрак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«Из чего варят кашу». Различные варианты завтрака.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Игры, конкурсы, викторины. Составление меню завтрака.</w:t>
            </w:r>
          </w:p>
        </w:tc>
      </w:tr>
      <w:tr w:rsidR="00ED3BDD" w:rsidRPr="00ED3BDD" w:rsidTr="00ED3BDD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6. Роль хлеба в питании детей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«Плох обед, если хлеба нет».</w:t>
            </w:r>
            <w:proofErr w:type="spellStart"/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Рационпитания,обед</w:t>
            </w:r>
            <w:proofErr w:type="spellEnd"/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Игры, викторины, конкурсы. Составление меню обеда.</w:t>
            </w:r>
          </w:p>
        </w:tc>
      </w:tr>
      <w:tr w:rsidR="00ED3BDD" w:rsidRPr="00ED3BDD" w:rsidTr="00ED3BDD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7. Проектная деятельность.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Выполнение проектов по теме «Плох обед, если хлеба нет».</w:t>
            </w:r>
          </w:p>
        </w:tc>
      </w:tr>
      <w:tr w:rsidR="00ED3BDD" w:rsidRPr="00ED3BDD" w:rsidTr="00ED3BDD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8. Подведение итогов работы.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Творческий отчет вместе с родителями.</w:t>
            </w:r>
          </w:p>
        </w:tc>
      </w:tr>
    </w:tbl>
    <w:p w:rsidR="00C97FA8" w:rsidRPr="0067259E" w:rsidRDefault="00C97FA8" w:rsidP="0067259E">
      <w:pPr>
        <w:widowControl/>
        <w:suppressAutoHyphens/>
        <w:autoSpaceDN/>
        <w:adjustRightInd/>
        <w:rPr>
          <w:rFonts w:eastAsia="Arial"/>
          <w:color w:val="000000"/>
          <w:sz w:val="24"/>
          <w:szCs w:val="24"/>
          <w:lang w:eastAsia="ar-SA"/>
        </w:rPr>
      </w:pPr>
    </w:p>
    <w:p w:rsidR="00264407" w:rsidRPr="0067259E" w:rsidRDefault="00264407" w:rsidP="0067259E">
      <w:pPr>
        <w:rPr>
          <w:sz w:val="24"/>
          <w:szCs w:val="24"/>
        </w:rPr>
      </w:pPr>
    </w:p>
    <w:p w:rsidR="00281637" w:rsidRPr="0067259E" w:rsidRDefault="00ED3BDD" w:rsidP="0067259E">
      <w:pPr>
        <w:widowControl/>
        <w:suppressAutoHyphens/>
        <w:autoSpaceDN/>
        <w:adjustRightInd/>
        <w:jc w:val="center"/>
        <w:rPr>
          <w:rFonts w:eastAsia="Arial"/>
          <w:b/>
          <w:color w:val="000000"/>
          <w:sz w:val="24"/>
          <w:szCs w:val="24"/>
          <w:lang w:eastAsia="ar-SA"/>
        </w:rPr>
      </w:pPr>
      <w:r>
        <w:rPr>
          <w:rFonts w:eastAsia="Arial"/>
          <w:b/>
          <w:color w:val="000000"/>
          <w:sz w:val="24"/>
          <w:szCs w:val="24"/>
          <w:lang w:eastAsia="ar-SA"/>
        </w:rPr>
        <w:t xml:space="preserve">Содержание программы </w:t>
      </w:r>
      <w:r w:rsidR="00281637" w:rsidRPr="0067259E">
        <w:rPr>
          <w:rFonts w:eastAsia="Arial"/>
          <w:b/>
          <w:color w:val="000000"/>
          <w:sz w:val="24"/>
          <w:szCs w:val="24"/>
          <w:lang w:eastAsia="ar-SA"/>
        </w:rPr>
        <w:t>«Разговор о правильном питании»</w:t>
      </w:r>
    </w:p>
    <w:p w:rsidR="00281637" w:rsidRPr="0067259E" w:rsidRDefault="00281637" w:rsidP="0067259E">
      <w:pPr>
        <w:widowControl/>
        <w:suppressAutoHyphens/>
        <w:autoSpaceDN/>
        <w:adjustRightInd/>
        <w:jc w:val="center"/>
        <w:rPr>
          <w:rFonts w:eastAsia="Arial"/>
          <w:b/>
          <w:color w:val="000000"/>
          <w:sz w:val="24"/>
          <w:szCs w:val="24"/>
          <w:lang w:eastAsia="ar-SA"/>
        </w:rPr>
      </w:pPr>
      <w:r w:rsidRPr="0067259E">
        <w:rPr>
          <w:rFonts w:eastAsia="Arial"/>
          <w:b/>
          <w:color w:val="000000"/>
          <w:sz w:val="24"/>
          <w:szCs w:val="24"/>
          <w:lang w:eastAsia="ar-SA"/>
        </w:rPr>
        <w:t>2-й год обучения</w:t>
      </w:r>
    </w:p>
    <w:p w:rsidR="00281637" w:rsidRPr="0067259E" w:rsidRDefault="00281637" w:rsidP="0067259E">
      <w:pPr>
        <w:widowControl/>
        <w:suppressAutoHyphens/>
        <w:autoSpaceDN/>
        <w:adjustRightInd/>
        <w:rPr>
          <w:rFonts w:eastAsia="Arial"/>
          <w:color w:val="000000"/>
          <w:sz w:val="24"/>
          <w:szCs w:val="24"/>
          <w:lang w:eastAsia="ar-SA"/>
        </w:rPr>
      </w:pPr>
    </w:p>
    <w:tbl>
      <w:tblPr>
        <w:tblW w:w="11033" w:type="dxa"/>
        <w:tblInd w:w="-10" w:type="dxa"/>
        <w:tblLayout w:type="fixed"/>
        <w:tblLook w:val="0000"/>
      </w:tblPr>
      <w:tblGrid>
        <w:gridCol w:w="2812"/>
        <w:gridCol w:w="4536"/>
        <w:gridCol w:w="3685"/>
      </w:tblGrid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jc w:val="center"/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jc w:val="center"/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jc w:val="center"/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  <w:t>Практика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1. Вводное занятие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Повторение правил питания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Ролевые игры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2. Путешествие по улице «правильного питания».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Знакомство с вариантами полдника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Игра, викторины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3. Молоко и молочные продукты.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 Значение молока и молочных продуктов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Работа в тетрадях, составление </w:t>
            </w:r>
            <w:proofErr w:type="spellStart"/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меню.Конкурс-викторина</w:t>
            </w:r>
            <w:proofErr w:type="spellEnd"/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4. Продукты для ужина.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«Пора ужинать»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Ужин, как обязательный компонент питания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Составление меню для ужина. Оформление плаката «Пора ужинать».</w:t>
            </w:r>
            <w:proofErr w:type="spellStart"/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Ролевыен</w:t>
            </w:r>
            <w:proofErr w:type="spellEnd"/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 игры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5. Витамины.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«Где найти витамины в разные времена года».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Составление и отгадывание кроссвордов, практическая работа ролевые игры.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6. Вкусовые качества продуктов.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«На вкус и цвет товарища нет».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Практическая работа по определению вкуса продуктов. Ролевые игры   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7. Значение жидкости в организме.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«Как утолить жажду» Ценность разнообразных напитков.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Работа в тетрадях. Ролевые игры. Игра – демонстрация «Из чего готовят соки»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8. Разнообразное питание.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«Что надо есть, чтобы стать сильнее». Высококалорийные продукты.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Работа в тетрадях, составление меню второго завтрака в школе, ролевые игры.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9. Овощи, ягоды, фрукты </w:t>
            </w: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lastRenderedPageBreak/>
              <w:t>– витаминные продукты.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lastRenderedPageBreak/>
              <w:t xml:space="preserve">Беседа «О пользе витаминных </w:t>
            </w: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lastRenderedPageBreak/>
              <w:t>продуктов».Значение  витаминов и минеральных веществ в питании человека.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lastRenderedPageBreak/>
              <w:t xml:space="preserve">КВН «Овощи, ягоды, фрукты </w:t>
            </w: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lastRenderedPageBreak/>
              <w:t>самые витаминные продукты». Каждому овощу свое время. Ролевые игры.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lastRenderedPageBreak/>
              <w:t>10. Проведение праздника «Витаминная страна».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Конкурсы, ролевые игры.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12. Подведение итогов.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Отчет о проделанной работе.</w:t>
            </w:r>
          </w:p>
        </w:tc>
      </w:tr>
    </w:tbl>
    <w:p w:rsidR="00C97FA8" w:rsidRDefault="00C97FA8" w:rsidP="00EF3227">
      <w:pPr>
        <w:widowControl/>
        <w:suppressAutoHyphens/>
        <w:autoSpaceDN/>
        <w:adjustRightInd/>
        <w:rPr>
          <w:rFonts w:eastAsia="Arial"/>
          <w:b/>
          <w:color w:val="000000"/>
          <w:sz w:val="24"/>
          <w:szCs w:val="24"/>
          <w:lang w:eastAsia="ar-SA"/>
        </w:rPr>
      </w:pPr>
    </w:p>
    <w:p w:rsidR="00C97FA8" w:rsidRDefault="00C97FA8" w:rsidP="0067259E">
      <w:pPr>
        <w:widowControl/>
        <w:suppressAutoHyphens/>
        <w:autoSpaceDN/>
        <w:adjustRightInd/>
        <w:jc w:val="center"/>
        <w:rPr>
          <w:rFonts w:eastAsia="Arial"/>
          <w:b/>
          <w:color w:val="000000"/>
          <w:sz w:val="24"/>
          <w:szCs w:val="24"/>
          <w:lang w:eastAsia="ar-SA"/>
        </w:rPr>
      </w:pPr>
    </w:p>
    <w:p w:rsidR="00281637" w:rsidRPr="0067259E" w:rsidRDefault="00281637" w:rsidP="0067259E">
      <w:pPr>
        <w:widowControl/>
        <w:suppressAutoHyphens/>
        <w:autoSpaceDN/>
        <w:adjustRightInd/>
        <w:jc w:val="center"/>
        <w:rPr>
          <w:rFonts w:eastAsia="Arial"/>
          <w:b/>
          <w:color w:val="000000"/>
          <w:sz w:val="24"/>
          <w:szCs w:val="24"/>
          <w:lang w:eastAsia="ar-SA"/>
        </w:rPr>
      </w:pPr>
      <w:r w:rsidRPr="0067259E">
        <w:rPr>
          <w:rFonts w:eastAsia="Arial"/>
          <w:b/>
          <w:color w:val="000000"/>
          <w:sz w:val="24"/>
          <w:szCs w:val="24"/>
          <w:lang w:eastAsia="ar-SA"/>
        </w:rPr>
        <w:t>Содержание программы «Разговор о правильном питании»</w:t>
      </w:r>
    </w:p>
    <w:p w:rsidR="00281637" w:rsidRDefault="00281637" w:rsidP="0067259E">
      <w:pPr>
        <w:widowControl/>
        <w:suppressAutoHyphens/>
        <w:autoSpaceDN/>
        <w:adjustRightInd/>
        <w:jc w:val="center"/>
        <w:rPr>
          <w:rFonts w:eastAsia="Arial"/>
          <w:b/>
          <w:color w:val="000000"/>
          <w:sz w:val="24"/>
          <w:szCs w:val="24"/>
          <w:lang w:eastAsia="ar-SA"/>
        </w:rPr>
      </w:pPr>
      <w:r w:rsidRPr="0067259E">
        <w:rPr>
          <w:rFonts w:eastAsia="Arial"/>
          <w:b/>
          <w:color w:val="000000"/>
          <w:sz w:val="24"/>
          <w:szCs w:val="24"/>
          <w:lang w:eastAsia="ar-SA"/>
        </w:rPr>
        <w:t>3-й год обучения</w:t>
      </w:r>
    </w:p>
    <w:p w:rsidR="00ED3BDD" w:rsidRPr="0067259E" w:rsidRDefault="00ED3BDD" w:rsidP="0067259E">
      <w:pPr>
        <w:widowControl/>
        <w:suppressAutoHyphens/>
        <w:autoSpaceDN/>
        <w:adjustRightInd/>
        <w:jc w:val="center"/>
        <w:rPr>
          <w:rFonts w:eastAsia="Arial"/>
          <w:b/>
          <w:color w:val="000000"/>
          <w:sz w:val="24"/>
          <w:szCs w:val="24"/>
          <w:lang w:eastAsia="ar-SA"/>
        </w:rPr>
      </w:pPr>
    </w:p>
    <w:tbl>
      <w:tblPr>
        <w:tblW w:w="11033" w:type="dxa"/>
        <w:tblInd w:w="-10" w:type="dxa"/>
        <w:tblLayout w:type="fixed"/>
        <w:tblLook w:val="0000"/>
      </w:tblPr>
      <w:tblGrid>
        <w:gridCol w:w="2812"/>
        <w:gridCol w:w="4536"/>
        <w:gridCol w:w="3685"/>
      </w:tblGrid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jc w:val="center"/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jc w:val="center"/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jc w:val="center"/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i/>
                <w:color w:val="000000"/>
                <w:sz w:val="24"/>
                <w:szCs w:val="24"/>
                <w:lang w:eastAsia="ar-SA"/>
              </w:rPr>
              <w:t>Практика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1. Вводное занятие.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Обобщение имеющихся знаний об основах рационального питания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Знакомство с рабочей тетрадью « Две недели в лагере здоровья»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2. Состав продуктов.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«Из чего состоит пища».Основные группы питательных веществ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3. Питание в разное время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«Что нужно есть в разное время года» Блюда национальной кухни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Ролевые игры. Составление меню. Конкурс кулинаров.</w:t>
            </w:r>
          </w:p>
        </w:tc>
      </w:tr>
      <w:tr w:rsidR="00ED3BDD" w:rsidRPr="00ED3BDD" w:rsidTr="00ED3BDD">
        <w:trPr>
          <w:trHeight w:val="799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4. Как правильно питаться, если занимаешься спортом.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«Что надо есть, если хочешь стать сильнее».Рацион собственного питания.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Дневник «Мой день». Конкурс «Мама папа я  - спортивная семья».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5. Приготовление пищи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 Где и как готовят пищу» Устройство кухни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Правила гигиены.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Экскурсия на кухню в школьной столовой . Ролевые игры. Конкурс «Сказка, сказка, сказка».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6. В ожидании гостей.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«Как правильно накрыть стол»Столовые приборы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Ролевые игры. Конкурс «Салфеточка».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7. Молоко и молочные продукты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«Роль молока в питании детей». Ассортимент молочных продуктов.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Игра -исследование «Это удивительное молоко». Игра «Молочное меню». Викторина.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8. Блюда из зерна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Полезность продуктов , получаемых из зерна. Традиционные народные блюда из продуктов, получаемых из зерна.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Ролевые игры. Конкурс «Хлебопеки». Праздник «Хлеб всему голова».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9. Проект «Хлеб всему голова»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10. Творческий отчет.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97FA8" w:rsidRDefault="00C97FA8" w:rsidP="00EF3227">
      <w:pPr>
        <w:widowControl/>
        <w:suppressAutoHyphens/>
        <w:autoSpaceDN/>
        <w:adjustRightInd/>
        <w:rPr>
          <w:rFonts w:eastAsia="Arial"/>
          <w:b/>
          <w:color w:val="000000"/>
          <w:sz w:val="24"/>
          <w:szCs w:val="24"/>
          <w:lang w:eastAsia="ar-SA"/>
        </w:rPr>
      </w:pPr>
    </w:p>
    <w:p w:rsidR="00C97FA8" w:rsidRDefault="00C97FA8" w:rsidP="00EF3227">
      <w:pPr>
        <w:widowControl/>
        <w:suppressAutoHyphens/>
        <w:autoSpaceDN/>
        <w:adjustRightInd/>
        <w:rPr>
          <w:rFonts w:eastAsia="Arial"/>
          <w:b/>
          <w:color w:val="000000"/>
          <w:sz w:val="24"/>
          <w:szCs w:val="24"/>
          <w:lang w:eastAsia="ar-SA"/>
        </w:rPr>
      </w:pPr>
    </w:p>
    <w:p w:rsidR="00281637" w:rsidRPr="0067259E" w:rsidRDefault="00ED3BDD" w:rsidP="0067259E">
      <w:pPr>
        <w:widowControl/>
        <w:suppressAutoHyphens/>
        <w:autoSpaceDN/>
        <w:adjustRightInd/>
        <w:jc w:val="center"/>
        <w:rPr>
          <w:rFonts w:eastAsia="Arial"/>
          <w:b/>
          <w:color w:val="000000"/>
          <w:sz w:val="24"/>
          <w:szCs w:val="24"/>
          <w:lang w:eastAsia="ar-SA"/>
        </w:rPr>
      </w:pPr>
      <w:r>
        <w:rPr>
          <w:rFonts w:eastAsia="Arial"/>
          <w:b/>
          <w:color w:val="000000"/>
          <w:sz w:val="24"/>
          <w:szCs w:val="24"/>
          <w:lang w:eastAsia="ar-SA"/>
        </w:rPr>
        <w:t xml:space="preserve">Содержание программы </w:t>
      </w:r>
      <w:r w:rsidR="00281637" w:rsidRPr="0067259E">
        <w:rPr>
          <w:rFonts w:eastAsia="Arial"/>
          <w:b/>
          <w:color w:val="000000"/>
          <w:sz w:val="24"/>
          <w:szCs w:val="24"/>
          <w:lang w:eastAsia="ar-SA"/>
        </w:rPr>
        <w:t>« Разговор о правильном питании»</w:t>
      </w:r>
    </w:p>
    <w:p w:rsidR="00281637" w:rsidRPr="0067259E" w:rsidRDefault="00281637" w:rsidP="0067259E">
      <w:pPr>
        <w:widowControl/>
        <w:suppressAutoHyphens/>
        <w:autoSpaceDN/>
        <w:adjustRightInd/>
        <w:jc w:val="center"/>
        <w:rPr>
          <w:rFonts w:eastAsia="Arial"/>
          <w:b/>
          <w:color w:val="000000"/>
          <w:sz w:val="24"/>
          <w:szCs w:val="24"/>
          <w:lang w:eastAsia="ar-SA"/>
        </w:rPr>
      </w:pPr>
      <w:r w:rsidRPr="0067259E">
        <w:rPr>
          <w:rFonts w:eastAsia="Arial"/>
          <w:b/>
          <w:color w:val="000000"/>
          <w:sz w:val="24"/>
          <w:szCs w:val="24"/>
          <w:lang w:eastAsia="ar-SA"/>
        </w:rPr>
        <w:t>4-й год обучения</w:t>
      </w:r>
    </w:p>
    <w:tbl>
      <w:tblPr>
        <w:tblW w:w="11033" w:type="dxa"/>
        <w:tblInd w:w="-10" w:type="dxa"/>
        <w:tblLayout w:type="fixed"/>
        <w:tblLook w:val="0000"/>
      </w:tblPr>
      <w:tblGrid>
        <w:gridCol w:w="2812"/>
        <w:gridCol w:w="4536"/>
        <w:gridCol w:w="3685"/>
      </w:tblGrid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     Теория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Практика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1 Вводное занятие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Повторение правил питания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Ролевые игры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2.Растительные продукты леса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Беседа: «Какую пищу можно найти в лесу» Правила поведения в лесу. Правила </w:t>
            </w: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lastRenderedPageBreak/>
              <w:t xml:space="preserve">сбора грибов и ягод.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lastRenderedPageBreak/>
              <w:t>Работа в тетрадях. Отгадывание кроссворда.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lastRenderedPageBreak/>
              <w:t>Игра « Походная математика»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Игра – спектакль « Там на неведомых дорожках»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lastRenderedPageBreak/>
              <w:t>3.Рыбные продукты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Работа в тетрадях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Эстафета поваров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« Рыбное меню»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Конкурс рисунков « В подводном царстве»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Конкурс пословиц и поговорок»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4.Дары моря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Работа в тетрадях. Викторина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« В гостях у Нептуна»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5.Кулинарное путешествие по России»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Работа в тетрадях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Конкурс – рисунков «Вкусный маршрут»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Игра – проект « кулинарный глобус»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6 Рацион питания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Рассмотреть проблему « Что можно </w:t>
            </w:r>
            <w:proofErr w:type="spellStart"/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приготовить,если</w:t>
            </w:r>
            <w:proofErr w:type="spellEnd"/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 выбор продуктов ограничен»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Работа в тетрадях .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« Моё недельное меню»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Конкурс « На необитаемом острове»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7.Правила поведения за столом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Беседа « Как правильно вести себя  за столом». Знакомство со стихотворением « Назидание о застольном невежестве»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Работа в тетрадях.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Сюжетно – ролевые игры.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8.Накрываем стол для родителей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9.Проектная деятельность.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Определение тем и целей проектов, форм их организации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Разработка планов работы, составление плана консультаций с педагогом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Выполнение проектов по теме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«___________________________»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Подбор литературы.</w:t>
            </w:r>
          </w:p>
          <w:p w:rsidR="00ED3BDD" w:rsidRPr="00ED3BDD" w:rsidRDefault="00ED3BDD" w:rsidP="00ED3BDD">
            <w:pPr>
              <w:widowControl/>
              <w:suppressAutoHyphens/>
              <w:autoSpaceDN/>
              <w:adjustRightInd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Оформление проектов.</w:t>
            </w:r>
          </w:p>
        </w:tc>
      </w:tr>
      <w:tr w:rsidR="00ED3BDD" w:rsidRPr="00ED3BDD" w:rsidTr="00ED3BDD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ED3BDD">
              <w:rPr>
                <w:rFonts w:eastAsia="Arial"/>
                <w:color w:val="000000"/>
                <w:sz w:val="24"/>
                <w:szCs w:val="24"/>
                <w:lang w:eastAsia="ar-SA"/>
              </w:rPr>
              <w:t>10.Подведение итогов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DD" w:rsidRPr="00ED3BDD" w:rsidRDefault="00ED3BDD" w:rsidP="00ED3BDD">
            <w:pPr>
              <w:widowControl/>
              <w:suppressAutoHyphens/>
              <w:autoSpaceDN/>
              <w:adjustRightInd/>
              <w:snapToGrid w:val="0"/>
              <w:spacing w:after="55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97FA8" w:rsidRDefault="00C97FA8" w:rsidP="0067259E">
      <w:pPr>
        <w:rPr>
          <w:sz w:val="24"/>
          <w:szCs w:val="24"/>
        </w:rPr>
      </w:pPr>
    </w:p>
    <w:p w:rsidR="000F03FD" w:rsidRDefault="000F03FD" w:rsidP="000F03FD">
      <w:pPr>
        <w:pStyle w:val="Default"/>
      </w:pPr>
      <w:r w:rsidRPr="0067259E">
        <w:t>Для занятий используются рабочие тетради « Разговор о правильном питании» и « Две недели в лагере здоровья». Дети проводят исследовательскую работу по различным темам, ходят на экскурсии на различные предприятия, оформляют плакаты по правилам правильного питания , выполняют практические работы. Всё это позволяет реально сформировать у школьников полезные навыки и привычки в области р</w:t>
      </w:r>
      <w:r>
        <w:t>ационального здорового питания.</w:t>
      </w:r>
    </w:p>
    <w:p w:rsidR="00C97FA8" w:rsidRDefault="00C97FA8" w:rsidP="0067259E">
      <w:pPr>
        <w:rPr>
          <w:sz w:val="24"/>
          <w:szCs w:val="24"/>
        </w:rPr>
      </w:pPr>
    </w:p>
    <w:p w:rsidR="00C97FA8" w:rsidRDefault="00C97FA8" w:rsidP="0067259E">
      <w:pPr>
        <w:rPr>
          <w:sz w:val="24"/>
          <w:szCs w:val="24"/>
        </w:rPr>
      </w:pPr>
    </w:p>
    <w:p w:rsidR="00C97FA8" w:rsidRDefault="00C97FA8" w:rsidP="0067259E">
      <w:pPr>
        <w:rPr>
          <w:sz w:val="24"/>
          <w:szCs w:val="24"/>
        </w:rPr>
      </w:pPr>
    </w:p>
    <w:p w:rsidR="00EF3227" w:rsidRDefault="00EF3227" w:rsidP="0067259E">
      <w:pPr>
        <w:rPr>
          <w:sz w:val="24"/>
          <w:szCs w:val="24"/>
        </w:rPr>
      </w:pPr>
    </w:p>
    <w:p w:rsidR="00EF3227" w:rsidRDefault="00EF3227" w:rsidP="0067259E">
      <w:pPr>
        <w:rPr>
          <w:sz w:val="24"/>
          <w:szCs w:val="24"/>
        </w:rPr>
      </w:pPr>
    </w:p>
    <w:p w:rsidR="00EF3227" w:rsidRDefault="00EF3227" w:rsidP="0067259E">
      <w:pPr>
        <w:rPr>
          <w:sz w:val="24"/>
          <w:szCs w:val="24"/>
        </w:rPr>
      </w:pPr>
    </w:p>
    <w:p w:rsidR="00D85375" w:rsidRDefault="00D85375" w:rsidP="0067259E">
      <w:pPr>
        <w:rPr>
          <w:sz w:val="24"/>
          <w:szCs w:val="24"/>
        </w:rPr>
      </w:pPr>
    </w:p>
    <w:p w:rsidR="00D85375" w:rsidRDefault="00D85375" w:rsidP="0067259E">
      <w:pPr>
        <w:rPr>
          <w:sz w:val="24"/>
          <w:szCs w:val="24"/>
        </w:rPr>
      </w:pPr>
    </w:p>
    <w:p w:rsidR="009E06EF" w:rsidRDefault="009E06EF" w:rsidP="0067259E">
      <w:pPr>
        <w:rPr>
          <w:sz w:val="24"/>
          <w:szCs w:val="24"/>
        </w:rPr>
      </w:pPr>
    </w:p>
    <w:p w:rsidR="009E06EF" w:rsidRPr="00C97FA8" w:rsidRDefault="009E06EF" w:rsidP="00C97FA8">
      <w:pPr>
        <w:pStyle w:val="a4"/>
        <w:numPr>
          <w:ilvl w:val="0"/>
          <w:numId w:val="28"/>
        </w:numPr>
        <w:jc w:val="center"/>
        <w:rPr>
          <w:b/>
          <w:sz w:val="24"/>
          <w:szCs w:val="24"/>
          <w:u w:val="single"/>
        </w:rPr>
      </w:pPr>
      <w:r w:rsidRPr="00C97FA8">
        <w:rPr>
          <w:b/>
          <w:sz w:val="24"/>
          <w:szCs w:val="24"/>
          <w:u w:val="single"/>
        </w:rPr>
        <w:lastRenderedPageBreak/>
        <w:t>ТЕМАТИЧЕСКОЕ ПЛАНИРОВАНИЕ ПО КЛАССАМ</w:t>
      </w:r>
    </w:p>
    <w:p w:rsidR="00537939" w:rsidRPr="0067259E" w:rsidRDefault="00537939" w:rsidP="0067259E">
      <w:pPr>
        <w:rPr>
          <w:sz w:val="24"/>
          <w:szCs w:val="24"/>
        </w:rPr>
      </w:pPr>
    </w:p>
    <w:p w:rsidR="00537939" w:rsidRPr="0067259E" w:rsidRDefault="00537939" w:rsidP="0067259E">
      <w:pPr>
        <w:pStyle w:val="3"/>
        <w:spacing w:before="0"/>
        <w:rPr>
          <w:i/>
          <w:sz w:val="24"/>
          <w:szCs w:val="24"/>
        </w:rPr>
      </w:pPr>
      <w:r w:rsidRPr="0067259E">
        <w:rPr>
          <w:i/>
          <w:sz w:val="24"/>
          <w:szCs w:val="24"/>
          <w:lang w:val="en-US"/>
        </w:rPr>
        <w:t>I</w:t>
      </w:r>
      <w:r w:rsidRPr="0067259E">
        <w:rPr>
          <w:i/>
          <w:sz w:val="24"/>
          <w:szCs w:val="24"/>
        </w:rPr>
        <w:t xml:space="preserve"> модуль</w:t>
      </w:r>
    </w:p>
    <w:p w:rsidR="00537939" w:rsidRDefault="00537939" w:rsidP="0067259E">
      <w:pPr>
        <w:jc w:val="center"/>
        <w:rPr>
          <w:b/>
          <w:sz w:val="24"/>
          <w:szCs w:val="24"/>
        </w:rPr>
      </w:pPr>
      <w:r w:rsidRPr="0067259E">
        <w:rPr>
          <w:b/>
          <w:sz w:val="24"/>
          <w:szCs w:val="24"/>
        </w:rPr>
        <w:t>1 класс (33 часа из расчёта 1 час в неделю)</w:t>
      </w:r>
    </w:p>
    <w:p w:rsidR="009E06EF" w:rsidRPr="0067259E" w:rsidRDefault="009E06EF" w:rsidP="0067259E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5"/>
        <w:gridCol w:w="4961"/>
        <w:gridCol w:w="1399"/>
      </w:tblGrid>
      <w:tr w:rsidR="00537939" w:rsidRPr="0067259E" w:rsidTr="00C81373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67259E" w:rsidRDefault="00537939" w:rsidP="0067259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259E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67259E" w:rsidRDefault="00537939" w:rsidP="0067259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259E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67259E" w:rsidRDefault="00537939" w:rsidP="0067259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259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Default="00C81373" w:rsidP="0067259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37939" w:rsidRPr="0067259E" w:rsidRDefault="00EF3227" w:rsidP="0067259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Если хочешь быть здоров.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67259E" w:rsidRPr="009E06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умение использовать знания в повседневной жизни;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в предложенных педагогом ситуациях общения и сотрудничества, делать выбор (при поддержке других участников группы и педагога), как поступит; 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умение проявлять инициативу и самостоятельность на занятиях;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 xml:space="preserve">- познавательный интерес к основам  </w:t>
            </w:r>
            <w:proofErr w:type="spellStart"/>
            <w:r w:rsidRPr="009E06EF">
              <w:rPr>
                <w:rFonts w:eastAsia="Calibri"/>
                <w:sz w:val="24"/>
                <w:szCs w:val="24"/>
                <w:lang w:eastAsia="en-US"/>
              </w:rPr>
              <w:t>культурыпитания</w:t>
            </w:r>
            <w:proofErr w:type="spellEnd"/>
            <w:r w:rsidRPr="009E06E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37939" w:rsidRPr="009E06EF" w:rsidRDefault="0067259E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Метапредметные: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умение проявлять познавательную инициативу в учебном сотрудничестве;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умение адекватно воспринимать предложения и оценку учителей, товарищей, родителей и других людей.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умение узнавать изученные объекты и  явления живой природы;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умение планировать в сотрудничестве с учителем и одноклассниками свою деятельность;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умение формулировать собственное мнение и позицию;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умение строить простейшие монологические высказывания;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t>- умение задавать вопросы;</w:t>
            </w:r>
          </w:p>
          <w:p w:rsidR="00537939" w:rsidRPr="009E06EF" w:rsidRDefault="00537939" w:rsidP="00672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06EF">
              <w:rPr>
                <w:rFonts w:eastAsia="Calibri"/>
                <w:sz w:val="24"/>
                <w:szCs w:val="24"/>
                <w:lang w:eastAsia="en-US"/>
              </w:rPr>
              <w:lastRenderedPageBreak/>
              <w:t>- умение контролировать действия партнёров при работе в группах и парах, оказывать необходимую взаимопомощь.</w:t>
            </w:r>
          </w:p>
          <w:p w:rsidR="00537939" w:rsidRPr="009E06EF" w:rsidRDefault="00537939" w:rsidP="009E06EF">
            <w:pPr>
              <w:pStyle w:val="4"/>
              <w:shd w:val="clear" w:color="auto" w:fill="auto"/>
              <w:spacing w:after="0" w:line="240" w:lineRule="auto"/>
              <w:ind w:right="220"/>
              <w:rPr>
                <w:b/>
                <w:sz w:val="24"/>
                <w:szCs w:val="24"/>
              </w:rPr>
            </w:pPr>
            <w:r w:rsidRPr="009E06EF">
              <w:rPr>
                <w:rFonts w:eastAsia="Calibri"/>
                <w:sz w:val="24"/>
                <w:szCs w:val="24"/>
              </w:rPr>
              <w:tab/>
            </w:r>
            <w:r w:rsidR="0067259E" w:rsidRPr="009E06EF">
              <w:rPr>
                <w:rStyle w:val="1"/>
                <w:b/>
                <w:sz w:val="24"/>
                <w:szCs w:val="24"/>
              </w:rPr>
              <w:t>Предметные:</w:t>
            </w:r>
          </w:p>
          <w:p w:rsidR="00537939" w:rsidRPr="009E06EF" w:rsidRDefault="00537939" w:rsidP="009E06E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- знание детей о правилах и основах рационального питания, о необходимости соблюдения гигиены питания;</w:t>
            </w:r>
          </w:p>
          <w:p w:rsidR="00537939" w:rsidRPr="009E06EF" w:rsidRDefault="00537939" w:rsidP="009E06E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-навыки правильного питания как составная часть здорового образа жизни;</w:t>
            </w:r>
          </w:p>
          <w:p w:rsidR="00537939" w:rsidRPr="009E06EF" w:rsidRDefault="00537939" w:rsidP="009E06E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- умение определять полезные продукты питания.</w:t>
            </w:r>
          </w:p>
          <w:p w:rsidR="00537939" w:rsidRPr="009E06EF" w:rsidRDefault="00537939" w:rsidP="009E06E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 xml:space="preserve"> - знание о структуре ежедневного рациона питания;</w:t>
            </w:r>
          </w:p>
          <w:p w:rsidR="00537939" w:rsidRPr="009E06EF" w:rsidRDefault="00537939" w:rsidP="009E06E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- навыки по соблюдению и выполнению гигиены питания;</w:t>
            </w:r>
          </w:p>
          <w:p w:rsidR="00537939" w:rsidRPr="009E06EF" w:rsidRDefault="00537939" w:rsidP="009E06E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- умение самостоятельно ориентироваться в ассортименте наиболее типичных продуктов питания.</w:t>
            </w:r>
          </w:p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Всякому овощу – своё время.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Как правильно есть.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Удивительные превращения пирожка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Из чего варят каши и как сделать кашу вкусной?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Плох обед, если хлеба нет.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Время есть булочки.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Пора ужинать.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На вкус и цвет товарищей нет.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Как утолить жажду.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Что надо есть, если хочешь стать сильнее.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24-25-26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Где найти витамины весной?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Овощи, ягоды и фрукты – самые витаминные продукты.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Всякому фрукту – своё время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9" w:rsidRPr="009E06EF" w:rsidRDefault="00537939" w:rsidP="006725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31-32-33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Зелибобы</w:t>
            </w:r>
            <w:proofErr w:type="spellEnd"/>
            <w:r w:rsidRPr="009E06EF">
              <w:rPr>
                <w:rFonts w:eastAsia="Times New Roman"/>
                <w:sz w:val="24"/>
                <w:szCs w:val="24"/>
                <w:lang w:eastAsia="ru-RU"/>
              </w:rPr>
              <w:t>. Проверь себя.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EF3227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537939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39" w:rsidRPr="009E06EF" w:rsidRDefault="00537939" w:rsidP="006725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39" w:rsidRPr="009E06EF" w:rsidRDefault="00537939" w:rsidP="0067259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b/>
                <w:sz w:val="24"/>
                <w:szCs w:val="24"/>
                <w:lang w:eastAsia="ru-RU"/>
              </w:rPr>
              <w:t>Всего -33ч.</w:t>
            </w:r>
          </w:p>
          <w:p w:rsidR="00537939" w:rsidRPr="009E06EF" w:rsidRDefault="00537939" w:rsidP="0067259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b/>
                <w:sz w:val="24"/>
                <w:szCs w:val="24"/>
                <w:lang w:eastAsia="ru-RU"/>
              </w:rPr>
              <w:t>Теоретических – 12ч.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39" w:rsidRPr="009E06EF" w:rsidRDefault="00537939" w:rsidP="0067259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Практических – 21ч.</w:t>
            </w:r>
          </w:p>
        </w:tc>
      </w:tr>
    </w:tbl>
    <w:p w:rsidR="00C97FA8" w:rsidRDefault="00C97FA8" w:rsidP="00C81373">
      <w:pPr>
        <w:pStyle w:val="3"/>
        <w:jc w:val="left"/>
        <w:rPr>
          <w:i/>
          <w:sz w:val="24"/>
          <w:szCs w:val="24"/>
        </w:rPr>
      </w:pPr>
    </w:p>
    <w:p w:rsidR="009E06EF" w:rsidRPr="009E06EF" w:rsidRDefault="009E06EF" w:rsidP="009E06EF">
      <w:pPr>
        <w:pStyle w:val="3"/>
        <w:rPr>
          <w:i/>
          <w:sz w:val="24"/>
          <w:szCs w:val="24"/>
        </w:rPr>
      </w:pPr>
      <w:r w:rsidRPr="009E06EF">
        <w:rPr>
          <w:i/>
          <w:sz w:val="24"/>
          <w:szCs w:val="24"/>
          <w:lang w:val="en-US"/>
        </w:rPr>
        <w:t>II</w:t>
      </w:r>
      <w:r w:rsidRPr="009E06EF">
        <w:rPr>
          <w:i/>
          <w:sz w:val="24"/>
          <w:szCs w:val="24"/>
        </w:rPr>
        <w:t xml:space="preserve"> модуль</w:t>
      </w:r>
    </w:p>
    <w:p w:rsidR="009E06EF" w:rsidRPr="009E06EF" w:rsidRDefault="009E06EF" w:rsidP="009E0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класс (34</w:t>
      </w:r>
      <w:r w:rsidRPr="009E06EF">
        <w:rPr>
          <w:b/>
          <w:sz w:val="24"/>
          <w:szCs w:val="24"/>
        </w:rPr>
        <w:t xml:space="preserve"> часа из расчёта 1 час в неделю)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5"/>
        <w:gridCol w:w="4961"/>
        <w:gridCol w:w="1515"/>
      </w:tblGrid>
      <w:tr w:rsidR="009E06EF" w:rsidRPr="009E06EF" w:rsidTr="00C81373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9E06E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9E06E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9E06E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Default="00C813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C81373" w:rsidRPr="009E06EF" w:rsidRDefault="00C813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C81373" w:rsidRPr="009E06EF" w:rsidTr="00B52B09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Личностные результаты: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умение использовать знания в повседневной жизни;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в предложенных педагогом ситуациях общения и сотрудничества, делать выбор (при поддержке других участников группы и педагога), как поступит; 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умение проявлять инициативу и самостоятельность на занятиях;</w:t>
            </w: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 xml:space="preserve">- познавательный интерес к основам  </w:t>
            </w:r>
            <w:proofErr w:type="spellStart"/>
            <w:r w:rsidRPr="0067259E">
              <w:rPr>
                <w:rFonts w:eastAsia="Calibri"/>
                <w:sz w:val="24"/>
                <w:szCs w:val="24"/>
                <w:lang w:eastAsia="en-US"/>
              </w:rPr>
              <w:t>культурыпитания</w:t>
            </w:r>
            <w:proofErr w:type="spellEnd"/>
            <w:r w:rsidRPr="0067259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Метапредметные</w:t>
            </w:r>
            <w:r w:rsidRPr="0067259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67259E">
              <w:rPr>
                <w:rFonts w:eastAsia="Calibri"/>
                <w:sz w:val="24"/>
                <w:szCs w:val="24"/>
                <w:lang w:eastAsia="en-US"/>
              </w:rPr>
              <w:t>ре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зультаты: 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умение проявлять познавательную инициативу в учебном сотрудничестве;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lastRenderedPageBreak/>
      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      </w: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умение адекватно воспринимать предложения и оценку учителей, товарищей, родителей и других людей.</w:t>
            </w: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умение узнавать изученные объекты и  явления живой природы;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      </w: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      </w: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умение планировать в сотрудничестве с учителем и одноклассниками свою деятельность;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умение формулировать собственное мнение и позицию;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умение строить простейшие монологические высказывания;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умение задавать вопросы;</w:t>
            </w: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259E">
              <w:rPr>
                <w:rFonts w:eastAsia="Calibri"/>
                <w:sz w:val="24"/>
                <w:szCs w:val="24"/>
                <w:lang w:eastAsia="en-US"/>
              </w:rPr>
              <w:t>- умение контролировать действия партнёров при работе в группах и парах, оказывать необходимую взаимопомощь.</w:t>
            </w: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Pr="0067259E" w:rsidRDefault="00C81373" w:rsidP="00C27B27">
            <w:pPr>
              <w:pStyle w:val="4"/>
              <w:shd w:val="clear" w:color="auto" w:fill="auto"/>
              <w:spacing w:after="0" w:line="240" w:lineRule="auto"/>
              <w:ind w:right="220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П</w:t>
            </w:r>
            <w:r w:rsidRPr="001641D4">
              <w:rPr>
                <w:rStyle w:val="1"/>
                <w:b/>
                <w:sz w:val="24"/>
                <w:szCs w:val="24"/>
              </w:rPr>
              <w:t xml:space="preserve">редметные </w:t>
            </w:r>
            <w:r>
              <w:rPr>
                <w:rStyle w:val="1"/>
                <w:b/>
                <w:sz w:val="24"/>
                <w:szCs w:val="24"/>
              </w:rPr>
              <w:t>результаты:</w:t>
            </w:r>
          </w:p>
          <w:p w:rsidR="00C81373" w:rsidRPr="0067259E" w:rsidRDefault="00C81373" w:rsidP="00C27B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67259E">
              <w:rPr>
                <w:rFonts w:eastAsia="Times New Roman"/>
                <w:sz w:val="24"/>
                <w:szCs w:val="24"/>
                <w:lang w:eastAsia="ru-RU"/>
              </w:rPr>
              <w:t>- знание детей о правилах и основах рационального питания, о необходимости соблюдения гигиены питания;</w:t>
            </w:r>
          </w:p>
          <w:p w:rsidR="00C81373" w:rsidRPr="0067259E" w:rsidRDefault="00C81373" w:rsidP="00C27B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67259E">
              <w:rPr>
                <w:rFonts w:eastAsia="Times New Roman"/>
                <w:sz w:val="24"/>
                <w:szCs w:val="24"/>
                <w:lang w:eastAsia="ru-RU"/>
              </w:rPr>
              <w:t>-навыки правильного питания как составная часть здорового образа жизни;</w:t>
            </w:r>
          </w:p>
          <w:p w:rsidR="00C81373" w:rsidRDefault="00C81373" w:rsidP="009E06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67259E">
              <w:rPr>
                <w:rFonts w:eastAsia="Times New Roman"/>
                <w:sz w:val="24"/>
                <w:szCs w:val="24"/>
                <w:lang w:eastAsia="ru-RU"/>
              </w:rPr>
              <w:t>- умение опреде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лять полезные продукты питания.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67259E">
              <w:rPr>
                <w:rFonts w:eastAsia="Times New Roman"/>
                <w:sz w:val="24"/>
                <w:szCs w:val="24"/>
                <w:lang w:eastAsia="ru-RU"/>
              </w:rPr>
              <w:t xml:space="preserve">  - знание о структуре ежедневного рациона питания;</w:t>
            </w:r>
          </w:p>
          <w:p w:rsidR="00C81373" w:rsidRPr="0067259E" w:rsidRDefault="00C81373" w:rsidP="00C27B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67259E">
              <w:rPr>
                <w:rFonts w:eastAsia="Times New Roman"/>
                <w:sz w:val="24"/>
                <w:szCs w:val="24"/>
                <w:lang w:eastAsia="ru-RU"/>
              </w:rPr>
              <w:t>- навыки по соблюдению и выполнению гигиены питания;</w:t>
            </w:r>
          </w:p>
          <w:p w:rsidR="00C81373" w:rsidRPr="0067259E" w:rsidRDefault="00C81373" w:rsidP="00C27B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67259E">
              <w:rPr>
                <w:rFonts w:eastAsia="Times New Roman"/>
                <w:sz w:val="24"/>
                <w:szCs w:val="24"/>
                <w:lang w:eastAsia="ru-RU"/>
              </w:rPr>
              <w:t xml:space="preserve">- умение самостоятельно ориентироваться в ассортименте наиболее типичных продуктов </w:t>
            </w:r>
            <w:r w:rsidRPr="006725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питания.</w:t>
            </w:r>
          </w:p>
          <w:p w:rsidR="00C81373" w:rsidRPr="0067259E" w:rsidRDefault="00C81373" w:rsidP="009E06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1373" w:rsidRPr="009E06EF" w:rsidRDefault="00C81373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ч</w:t>
            </w:r>
          </w:p>
          <w:p w:rsid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373" w:rsidRP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1373" w:rsidRPr="009E06EF" w:rsidTr="00B52B09">
        <w:trPr>
          <w:trHeight w:val="1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 w:rsidP="00C813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9E06EF" w:rsidRPr="009E06EF" w:rsidTr="00C81373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Из чего состоит наша пища.</w:t>
            </w:r>
          </w:p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ч</w:t>
            </w:r>
          </w:p>
          <w:p w:rsidR="00C81373" w:rsidRP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373" w:rsidRP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373" w:rsidRP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373" w:rsidRP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373" w:rsidRP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373" w:rsidRP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373" w:rsidRP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373" w:rsidRP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E06EF" w:rsidRPr="00C81373" w:rsidRDefault="009E06EF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E06EF" w:rsidRPr="009E06EF" w:rsidTr="00C81373">
        <w:trPr>
          <w:trHeight w:val="10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Дневник здоровья</w:t>
            </w:r>
          </w:p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Пищевая тарелка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9E06EF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C81373" w:rsidP="00C813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9E06EF" w:rsidRPr="009E06EF" w:rsidTr="00C81373">
        <w:trPr>
          <w:trHeight w:val="2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Что нужно есть в разное время года.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Default="009E06EF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373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373" w:rsidRPr="009E06EF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C81373" w:rsidRPr="009E06EF" w:rsidTr="0064298B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Меню жаркого летнего дня и холодного зимнего дня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C81373" w:rsidRPr="009E06EF" w:rsidTr="0064298B">
        <w:trPr>
          <w:trHeight w:val="2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Как правильно питаться, если занимаешься спортом.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 w:rsidP="00C813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C81373" w:rsidRPr="009E06EF" w:rsidTr="00E355CD">
        <w:trPr>
          <w:trHeight w:val="1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« Пищевая тарелка» спортсмена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C81373" w:rsidRPr="009E06EF" w:rsidTr="00E355CD">
        <w:trPr>
          <w:trHeight w:val="2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10-11-12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 xml:space="preserve">Где и как готовят пищу.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 w:rsidP="00C813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9E06EF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Как правильно накрыть стол.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C81373" w:rsidRPr="009E06EF" w:rsidTr="00C43AD6">
        <w:trPr>
          <w:trHeight w:val="1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Как правильно накрыть стол  (практикум)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C81373" w:rsidRPr="009E06EF" w:rsidTr="00C43AD6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3" w:rsidRPr="009E06EF" w:rsidRDefault="00C813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9E06EF" w:rsidRDefault="00C81373" w:rsidP="00C8137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9E06EF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Кто работает на ферме?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9E06EF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18-19-20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Блюда из зерна.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9E06EF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21-22-23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Какую пищу можно найти в лесу.</w:t>
            </w:r>
          </w:p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Экскурсия в лес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9E06EF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24-25</w:t>
            </w:r>
          </w:p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Что и как приготовить из рыбы.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9E06EF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Дары моря.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9E06EF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28-29-</w:t>
            </w:r>
            <w:r w:rsidRPr="009E06E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Кулинарное путешествие </w:t>
            </w:r>
            <w:r w:rsidRPr="009E06E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России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9E06EF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Что можно приготовить, если выбор продуктов ограничен.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 w:rsidP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9E06EF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EF" w:rsidRPr="009E06EF" w:rsidRDefault="009E06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E06EF">
              <w:rPr>
                <w:rFonts w:eastAsia="Times New Roman"/>
                <w:sz w:val="24"/>
                <w:szCs w:val="24"/>
                <w:lang w:eastAsia="ru-RU"/>
              </w:rPr>
              <w:t>Как правильно вести себя за столом.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9E06EF" w:rsidRDefault="00C81373" w:rsidP="00C813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9E06EF" w:rsidRPr="009E06EF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F" w:rsidRPr="009E06EF" w:rsidRDefault="009E06E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C27B27" w:rsidRDefault="009E06E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7B27">
              <w:rPr>
                <w:rFonts w:eastAsia="Times New Roman"/>
                <w:b/>
                <w:sz w:val="24"/>
                <w:szCs w:val="24"/>
                <w:lang w:eastAsia="ru-RU"/>
              </w:rPr>
              <w:t>Всего – 34ч.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C27B27" w:rsidRDefault="009E06E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7B27">
              <w:rPr>
                <w:rFonts w:eastAsia="Times New Roman"/>
                <w:b/>
                <w:sz w:val="24"/>
                <w:szCs w:val="24"/>
                <w:lang w:eastAsia="ru-RU"/>
              </w:rPr>
              <w:t>Теоретических – 13ч.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F" w:rsidRPr="00C27B27" w:rsidRDefault="009E06E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7B27"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Практических – 21ч.</w:t>
            </w:r>
          </w:p>
        </w:tc>
      </w:tr>
    </w:tbl>
    <w:p w:rsidR="00C97FA8" w:rsidRDefault="00C97FA8" w:rsidP="00C81373">
      <w:pPr>
        <w:pStyle w:val="3"/>
        <w:jc w:val="left"/>
        <w:rPr>
          <w:i/>
          <w:sz w:val="24"/>
          <w:szCs w:val="24"/>
        </w:rPr>
      </w:pPr>
    </w:p>
    <w:p w:rsidR="00C27B27" w:rsidRPr="00C27B27" w:rsidRDefault="00C27B27" w:rsidP="00C27B27">
      <w:pPr>
        <w:pStyle w:val="3"/>
        <w:rPr>
          <w:i/>
          <w:sz w:val="24"/>
          <w:szCs w:val="24"/>
        </w:rPr>
      </w:pPr>
      <w:r w:rsidRPr="00C27B27">
        <w:rPr>
          <w:i/>
          <w:sz w:val="24"/>
          <w:szCs w:val="24"/>
          <w:lang w:val="en-US"/>
        </w:rPr>
        <w:t>III</w:t>
      </w:r>
      <w:r w:rsidRPr="00C27B27">
        <w:rPr>
          <w:i/>
          <w:sz w:val="24"/>
          <w:szCs w:val="24"/>
        </w:rPr>
        <w:t xml:space="preserve"> модуль</w:t>
      </w:r>
    </w:p>
    <w:p w:rsidR="00C27B27" w:rsidRDefault="00C27B27" w:rsidP="00C27B27">
      <w:pPr>
        <w:jc w:val="center"/>
        <w:rPr>
          <w:b/>
          <w:sz w:val="24"/>
          <w:szCs w:val="24"/>
        </w:rPr>
      </w:pPr>
      <w:r w:rsidRPr="00C27B27">
        <w:rPr>
          <w:b/>
          <w:sz w:val="24"/>
          <w:szCs w:val="24"/>
        </w:rPr>
        <w:t>3-4 классы (68 часов из расчёта 1 час в неделю)</w:t>
      </w:r>
    </w:p>
    <w:p w:rsidR="00C27B27" w:rsidRPr="00C27B27" w:rsidRDefault="00C27B27" w:rsidP="00C27B27">
      <w:pPr>
        <w:jc w:val="center"/>
        <w:rPr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5"/>
        <w:gridCol w:w="4961"/>
        <w:gridCol w:w="1559"/>
      </w:tblGrid>
      <w:tr w:rsidR="00C27B27" w:rsidRPr="00C27B27" w:rsidTr="00C81373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b/>
                <w:sz w:val="24"/>
                <w:szCs w:val="24"/>
              </w:rPr>
            </w:pPr>
            <w:r w:rsidRPr="00C27B2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b/>
                <w:sz w:val="24"/>
                <w:szCs w:val="24"/>
              </w:rPr>
            </w:pPr>
            <w:r w:rsidRPr="00C27B2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Default="00C81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C81373" w:rsidRPr="00C27B27" w:rsidRDefault="00C81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811F9E" w:rsidRDefault="00811F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11F9E">
              <w:rPr>
                <w:b/>
                <w:sz w:val="24"/>
                <w:szCs w:val="24"/>
                <w:u w:val="single"/>
              </w:rPr>
              <w:t>3 класс</w:t>
            </w:r>
          </w:p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jc w:val="both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383" w:rsidRDefault="00C27B27" w:rsidP="00811F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7B27">
              <w:rPr>
                <w:b/>
                <w:sz w:val="24"/>
                <w:szCs w:val="24"/>
                <w:u w:val="single"/>
              </w:rPr>
              <w:t>3 класс:</w:t>
            </w:r>
          </w:p>
          <w:p w:rsidR="000F2383" w:rsidRPr="00C27B27" w:rsidRDefault="000F2383" w:rsidP="00C27B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27B27" w:rsidRPr="0067259E" w:rsidRDefault="00C27B27" w:rsidP="00C27B27">
            <w:pPr>
              <w:jc w:val="both"/>
              <w:rPr>
                <w:b/>
                <w:sz w:val="24"/>
                <w:szCs w:val="24"/>
              </w:rPr>
            </w:pPr>
            <w:r w:rsidRPr="0067259E">
              <w:rPr>
                <w:b/>
                <w:sz w:val="24"/>
                <w:szCs w:val="24"/>
              </w:rPr>
              <w:t xml:space="preserve">  Личностные результаты: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осознание необходимости правильно питаться ,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целостное восприятие термина «правильное питание»,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уважительное отношение к другому мнению,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принятие и освоение социальной роли ученика, развитие мотивации учения, формирование личностного смысла учения,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формирование эстетических потребностей, чувств,</w:t>
            </w:r>
          </w:p>
          <w:p w:rsidR="00C27B27" w:rsidRDefault="00C27B27" w:rsidP="00C27B27">
            <w:pPr>
              <w:jc w:val="both"/>
              <w:rPr>
                <w:b/>
                <w:sz w:val="24"/>
                <w:szCs w:val="24"/>
              </w:rPr>
            </w:pPr>
            <w:r w:rsidRPr="001641D4">
              <w:rPr>
                <w:sz w:val="24"/>
                <w:szCs w:val="24"/>
              </w:rPr>
              <w:t>- развитие этических чувств, доброжелательности, толерантности</w:t>
            </w:r>
            <w:r>
              <w:rPr>
                <w:b/>
                <w:sz w:val="24"/>
                <w:szCs w:val="24"/>
              </w:rPr>
              <w:t>.</w:t>
            </w:r>
          </w:p>
          <w:p w:rsidR="000F2383" w:rsidRDefault="000F2383" w:rsidP="00C27B27">
            <w:pPr>
              <w:jc w:val="both"/>
              <w:rPr>
                <w:b/>
                <w:sz w:val="24"/>
                <w:szCs w:val="24"/>
              </w:rPr>
            </w:pPr>
          </w:p>
          <w:p w:rsidR="000F2383" w:rsidRPr="001641D4" w:rsidRDefault="000F2383" w:rsidP="00C27B27">
            <w:pPr>
              <w:jc w:val="both"/>
              <w:rPr>
                <w:b/>
                <w:sz w:val="24"/>
                <w:szCs w:val="24"/>
              </w:rPr>
            </w:pPr>
          </w:p>
          <w:p w:rsidR="00C27B27" w:rsidRPr="001641D4" w:rsidRDefault="00C27B27" w:rsidP="00C27B27">
            <w:pPr>
              <w:jc w:val="both"/>
              <w:rPr>
                <w:b/>
                <w:sz w:val="24"/>
                <w:szCs w:val="24"/>
              </w:rPr>
            </w:pPr>
            <w:r w:rsidRPr="001641D4">
              <w:rPr>
                <w:b/>
                <w:sz w:val="24"/>
                <w:szCs w:val="24"/>
              </w:rPr>
              <w:t>Метапредметные УУД</w:t>
            </w:r>
          </w:p>
          <w:p w:rsidR="00C27B27" w:rsidRPr="001641D4" w:rsidRDefault="00C27B27" w:rsidP="00C27B27">
            <w:pPr>
              <w:jc w:val="both"/>
              <w:rPr>
                <w:b/>
                <w:sz w:val="24"/>
                <w:szCs w:val="24"/>
              </w:rPr>
            </w:pPr>
            <w:r w:rsidRPr="001641D4">
              <w:rPr>
                <w:b/>
                <w:sz w:val="24"/>
                <w:szCs w:val="24"/>
              </w:rPr>
              <w:t xml:space="preserve">Регулятивные УУД: 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способность принимать, понимать учебную задачу,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 xml:space="preserve">- сформировать на начальном этапе умение планировать свою деятельность, </w:t>
            </w:r>
          </w:p>
          <w:p w:rsidR="00C27B27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начальный уровень формирования умения проводить самоконтроль и самооценк</w:t>
            </w:r>
            <w:r>
              <w:rPr>
                <w:sz w:val="24"/>
                <w:szCs w:val="24"/>
              </w:rPr>
              <w:t>у.</w:t>
            </w:r>
          </w:p>
          <w:p w:rsidR="000F2383" w:rsidRDefault="000F2383" w:rsidP="00C27B27">
            <w:pPr>
              <w:jc w:val="both"/>
              <w:rPr>
                <w:sz w:val="24"/>
                <w:szCs w:val="24"/>
              </w:rPr>
            </w:pPr>
          </w:p>
          <w:p w:rsidR="000F2383" w:rsidRPr="001641D4" w:rsidRDefault="000F2383" w:rsidP="00C27B27">
            <w:pPr>
              <w:jc w:val="both"/>
              <w:rPr>
                <w:sz w:val="24"/>
                <w:szCs w:val="24"/>
              </w:rPr>
            </w:pPr>
          </w:p>
          <w:p w:rsidR="00C27B27" w:rsidRPr="001641D4" w:rsidRDefault="00C27B27" w:rsidP="00C27B27">
            <w:pPr>
              <w:jc w:val="both"/>
              <w:rPr>
                <w:b/>
                <w:sz w:val="24"/>
                <w:szCs w:val="24"/>
              </w:rPr>
            </w:pPr>
            <w:r w:rsidRPr="001641D4">
              <w:rPr>
                <w:b/>
                <w:sz w:val="24"/>
                <w:szCs w:val="24"/>
              </w:rPr>
              <w:t>Познавательные УУД: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овладение навыками смыслового чтения текста,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осознанно строить речевое высказывание,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начальное освоение способов решения задач поискового и творческого характера,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начальное умение излагать своё мнение,</w:t>
            </w:r>
          </w:p>
          <w:p w:rsidR="00C27B27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овладение логическими действиями сравнения, анализа, с</w:t>
            </w:r>
            <w:r>
              <w:rPr>
                <w:sz w:val="24"/>
                <w:szCs w:val="24"/>
              </w:rPr>
              <w:t>интеза, общения, классификации.</w:t>
            </w:r>
          </w:p>
          <w:p w:rsidR="000F2383" w:rsidRPr="0067259E" w:rsidRDefault="000F2383" w:rsidP="00C27B27">
            <w:pPr>
              <w:jc w:val="both"/>
              <w:rPr>
                <w:sz w:val="24"/>
                <w:szCs w:val="24"/>
              </w:rPr>
            </w:pPr>
          </w:p>
          <w:p w:rsidR="00C27B27" w:rsidRPr="001641D4" w:rsidRDefault="00C27B27" w:rsidP="00C27B27">
            <w:pPr>
              <w:jc w:val="both"/>
              <w:rPr>
                <w:b/>
                <w:sz w:val="24"/>
                <w:szCs w:val="24"/>
              </w:rPr>
            </w:pPr>
            <w:r w:rsidRPr="001641D4">
              <w:rPr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активное использование речевых средств и средств для решения коммуникативных задач,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готовность слушать собеседника, вести диалог, принять возможность существования другого мнения,</w:t>
            </w:r>
          </w:p>
          <w:p w:rsidR="00C27B27" w:rsidRPr="0067259E" w:rsidRDefault="00C27B27" w:rsidP="00C27B27">
            <w:pPr>
              <w:jc w:val="both"/>
              <w:rPr>
                <w:sz w:val="24"/>
                <w:szCs w:val="24"/>
              </w:rPr>
            </w:pPr>
            <w:r w:rsidRPr="0067259E">
              <w:rPr>
                <w:sz w:val="24"/>
                <w:szCs w:val="24"/>
              </w:rPr>
              <w:t>- умение понимать общую цель и пути её решения,</w:t>
            </w:r>
          </w:p>
          <w:p w:rsidR="000F2383" w:rsidRPr="00C27B27" w:rsidRDefault="00C27B27" w:rsidP="00C27B27">
            <w:pPr>
              <w:jc w:val="both"/>
              <w:rPr>
                <w:sz w:val="24"/>
                <w:szCs w:val="24"/>
              </w:rPr>
            </w:pPr>
            <w:r w:rsidRPr="001641D4">
              <w:rPr>
                <w:sz w:val="24"/>
                <w:szCs w:val="24"/>
              </w:rPr>
              <w:t>- умение договариваться о распределении ролей и функц</w:t>
            </w:r>
            <w:r>
              <w:rPr>
                <w:sz w:val="24"/>
                <w:szCs w:val="24"/>
              </w:rPr>
              <w:t>ий при совместной деятельности.</w:t>
            </w:r>
          </w:p>
          <w:p w:rsidR="00811F9E" w:rsidRDefault="00811F9E" w:rsidP="00C27B27">
            <w:pPr>
              <w:jc w:val="both"/>
              <w:rPr>
                <w:b/>
                <w:sz w:val="24"/>
                <w:szCs w:val="24"/>
              </w:rPr>
            </w:pPr>
          </w:p>
          <w:p w:rsidR="00C27B27" w:rsidRPr="001641D4" w:rsidRDefault="00C27B27" w:rsidP="00C27B27">
            <w:pPr>
              <w:jc w:val="both"/>
              <w:rPr>
                <w:b/>
                <w:sz w:val="24"/>
                <w:szCs w:val="24"/>
              </w:rPr>
            </w:pPr>
            <w:r w:rsidRPr="001641D4">
              <w:rPr>
                <w:b/>
                <w:sz w:val="24"/>
                <w:szCs w:val="24"/>
              </w:rPr>
              <w:t>Предметные УУД:</w:t>
            </w:r>
          </w:p>
          <w:p w:rsidR="00C27B27" w:rsidRPr="001641D4" w:rsidRDefault="00C27B27" w:rsidP="00C27B27">
            <w:pPr>
              <w:jc w:val="both"/>
              <w:rPr>
                <w:sz w:val="24"/>
                <w:szCs w:val="24"/>
              </w:rPr>
            </w:pPr>
            <w:r w:rsidRPr="001641D4">
              <w:rPr>
                <w:sz w:val="24"/>
                <w:szCs w:val="24"/>
              </w:rPr>
              <w:t xml:space="preserve">- первоначальные представления о правильном питании, </w:t>
            </w:r>
          </w:p>
          <w:p w:rsidR="00C27B27" w:rsidRPr="001641D4" w:rsidRDefault="00C27B27" w:rsidP="00C27B27">
            <w:pPr>
              <w:jc w:val="both"/>
              <w:rPr>
                <w:sz w:val="24"/>
                <w:szCs w:val="24"/>
              </w:rPr>
            </w:pPr>
            <w:r w:rsidRPr="001641D4">
              <w:rPr>
                <w:sz w:val="24"/>
                <w:szCs w:val="24"/>
              </w:rPr>
              <w:t>- осознание необходимости правильно питаться для сохранения здоровья,</w:t>
            </w:r>
          </w:p>
          <w:p w:rsidR="00C27B27" w:rsidRPr="0067259E" w:rsidRDefault="00C27B27" w:rsidP="00C27B27">
            <w:pPr>
              <w:jc w:val="both"/>
              <w:rPr>
                <w:b/>
                <w:sz w:val="24"/>
                <w:szCs w:val="24"/>
              </w:rPr>
            </w:pPr>
            <w:r w:rsidRPr="001641D4">
              <w:rPr>
                <w:sz w:val="24"/>
                <w:szCs w:val="24"/>
              </w:rPr>
              <w:t>- отличать полезные продукты от вредных, понимать причины вреда.</w:t>
            </w:r>
          </w:p>
          <w:p w:rsidR="00C27B27" w:rsidRDefault="00C27B27" w:rsidP="00C27B27">
            <w:pPr>
              <w:jc w:val="both"/>
              <w:rPr>
                <w:sz w:val="24"/>
                <w:szCs w:val="24"/>
              </w:rPr>
            </w:pPr>
            <w:r w:rsidRPr="001641D4">
              <w:rPr>
                <w:sz w:val="24"/>
                <w:szCs w:val="24"/>
              </w:rPr>
              <w:t>- знать и соблюдать нормы повед</w:t>
            </w:r>
            <w:r w:rsidR="000F2383">
              <w:rPr>
                <w:sz w:val="24"/>
                <w:szCs w:val="24"/>
              </w:rPr>
              <w:t>ения за столом, гигиену питания</w:t>
            </w:r>
          </w:p>
          <w:p w:rsidR="00C27B27" w:rsidRDefault="00C27B27" w:rsidP="00C27B27">
            <w:pPr>
              <w:jc w:val="both"/>
              <w:rPr>
                <w:sz w:val="24"/>
                <w:szCs w:val="24"/>
              </w:rPr>
            </w:pPr>
          </w:p>
          <w:p w:rsidR="00811F9E" w:rsidRDefault="00811F9E" w:rsidP="00C27B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11F9E" w:rsidRDefault="00811F9E" w:rsidP="00C27B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11F9E" w:rsidRDefault="00811F9E" w:rsidP="00C27B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27B27" w:rsidRPr="00C27B27" w:rsidRDefault="00C27B27" w:rsidP="00C27B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7B27">
              <w:rPr>
                <w:b/>
                <w:sz w:val="24"/>
                <w:szCs w:val="24"/>
                <w:u w:val="single"/>
              </w:rPr>
              <w:t>4 класс:</w:t>
            </w:r>
          </w:p>
          <w:p w:rsidR="00C27B27" w:rsidRDefault="00C27B27" w:rsidP="00C27B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Универсальные компетенции:</w:t>
            </w:r>
          </w:p>
          <w:p w:rsidR="00C27B27" w:rsidRPr="0067259E" w:rsidRDefault="00C27B27" w:rsidP="00C27B27">
            <w:pPr>
              <w:rPr>
                <w:color w:val="000000"/>
                <w:sz w:val="24"/>
                <w:szCs w:val="24"/>
              </w:rPr>
            </w:pPr>
            <w:r w:rsidRPr="0067259E">
              <w:rPr>
                <w:color w:val="000000"/>
                <w:sz w:val="24"/>
                <w:szCs w:val="24"/>
              </w:rPr>
              <w:t>— умения организовывать собственную деятельность, выбирать и использовать средства для достижения её цели;                                                  — 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C27B27" w:rsidRPr="0067259E" w:rsidRDefault="00C27B27" w:rsidP="00C27B27">
            <w:pPr>
              <w:jc w:val="both"/>
              <w:rPr>
                <w:color w:val="000000"/>
                <w:sz w:val="24"/>
                <w:szCs w:val="24"/>
              </w:rPr>
            </w:pPr>
            <w:r w:rsidRPr="0067259E">
              <w:rPr>
                <w:color w:val="000000"/>
                <w:sz w:val="24"/>
                <w:szCs w:val="24"/>
              </w:rPr>
      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C27B27" w:rsidRDefault="00C27B27" w:rsidP="00C27B27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Личностные результаты:</w:t>
            </w:r>
          </w:p>
          <w:p w:rsidR="00C27B27" w:rsidRPr="0067259E" w:rsidRDefault="00C27B27" w:rsidP="00C27B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259E">
              <w:rPr>
                <w:color w:val="000000"/>
              </w:rPr>
      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   </w:t>
            </w:r>
          </w:p>
          <w:p w:rsidR="00C27B27" w:rsidRPr="0067259E" w:rsidRDefault="00C27B27" w:rsidP="00C27B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259E">
              <w:rPr>
                <w:color w:val="000000"/>
              </w:rPr>
              <w:t xml:space="preserve"> — ориентироваться в ассортименте наиболее типичных продуктов питания, сознательно выбирая наиболее полезные;</w:t>
            </w:r>
          </w:p>
          <w:p w:rsidR="00C27B27" w:rsidRPr="0067259E" w:rsidRDefault="00C27B27" w:rsidP="00C27B27">
            <w:pPr>
              <w:rPr>
                <w:sz w:val="24"/>
                <w:szCs w:val="24"/>
              </w:rPr>
            </w:pPr>
            <w:r w:rsidRPr="0067259E">
              <w:rPr>
                <w:color w:val="000000"/>
                <w:sz w:val="24"/>
                <w:szCs w:val="24"/>
              </w:rPr>
      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   — оказывать бескорыстную помощь своим сверстникам, находить с ними общий язык и </w:t>
            </w:r>
            <w:r w:rsidRPr="0067259E">
              <w:rPr>
                <w:color w:val="000000"/>
                <w:sz w:val="24"/>
                <w:szCs w:val="24"/>
              </w:rPr>
              <w:lastRenderedPageBreak/>
              <w:t>общие интересы.</w:t>
            </w:r>
          </w:p>
          <w:p w:rsidR="00C27B27" w:rsidRPr="0067259E" w:rsidRDefault="00C27B27" w:rsidP="00C27B2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Метапредметные результаты:</w:t>
            </w:r>
          </w:p>
          <w:p w:rsidR="00C27B27" w:rsidRPr="0067259E" w:rsidRDefault="00C27B27" w:rsidP="00C27B27">
            <w:pPr>
              <w:rPr>
                <w:color w:val="000000"/>
                <w:sz w:val="24"/>
                <w:szCs w:val="24"/>
              </w:rPr>
            </w:pPr>
            <w:r w:rsidRPr="0067259E">
              <w:rPr>
                <w:color w:val="000000"/>
                <w:sz w:val="24"/>
                <w:szCs w:val="24"/>
              </w:rPr>
              <w:t xml:space="preserve">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</w:t>
            </w:r>
          </w:p>
          <w:p w:rsidR="00C27B27" w:rsidRPr="0067259E" w:rsidRDefault="00C27B27" w:rsidP="00C27B27">
            <w:pPr>
              <w:rPr>
                <w:color w:val="000000"/>
                <w:sz w:val="24"/>
                <w:szCs w:val="24"/>
              </w:rPr>
            </w:pPr>
            <w:r w:rsidRPr="0067259E">
              <w:rPr>
                <w:color w:val="000000"/>
                <w:sz w:val="24"/>
                <w:szCs w:val="24"/>
              </w:rPr>
              <w:t xml:space="preserve"> — находить ошибки при выполнении учебных заданий, отбирать способы их исправления;                                                                                                                          — </w:t>
            </w:r>
            <w:r w:rsidRPr="0067259E">
              <w:rPr>
                <w:sz w:val="24"/>
                <w:szCs w:val="24"/>
              </w:rPr>
      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      </w:r>
            <w:r w:rsidRPr="0067259E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— общаться и взаимодействовать со сверстниками на принципах взаимоуважения и взаимопомощи, дружбы и толерантности;                                                           </w:t>
            </w:r>
          </w:p>
          <w:p w:rsidR="00C27B27" w:rsidRPr="0067259E" w:rsidRDefault="00C27B27" w:rsidP="00C27B27">
            <w:pPr>
              <w:rPr>
                <w:color w:val="000000"/>
                <w:sz w:val="24"/>
                <w:szCs w:val="24"/>
              </w:rPr>
            </w:pPr>
            <w:r w:rsidRPr="0067259E">
              <w:rPr>
                <w:color w:val="000000"/>
                <w:sz w:val="24"/>
                <w:szCs w:val="24"/>
              </w:rPr>
              <w:t xml:space="preserve">— анализировать и объективно оценивать результаты собственного труда, находить возможности и способы их улучшения;                                                           </w:t>
            </w:r>
          </w:p>
          <w:p w:rsidR="00C27B27" w:rsidRPr="0067259E" w:rsidRDefault="00C27B27" w:rsidP="00C27B27">
            <w:pPr>
              <w:rPr>
                <w:color w:val="000000"/>
                <w:sz w:val="24"/>
                <w:szCs w:val="24"/>
              </w:rPr>
            </w:pPr>
            <w:r w:rsidRPr="0067259E">
              <w:rPr>
                <w:color w:val="000000"/>
                <w:sz w:val="24"/>
                <w:szCs w:val="24"/>
              </w:rPr>
              <w:t xml:space="preserve"> — оценивать красоту телосложения и осанки, сравнивать их с эталонными образцами;</w:t>
            </w:r>
          </w:p>
          <w:p w:rsidR="00C27B27" w:rsidRPr="0067259E" w:rsidRDefault="00C27B27" w:rsidP="00C27B27">
            <w:pPr>
              <w:rPr>
                <w:color w:val="000000"/>
                <w:sz w:val="24"/>
                <w:szCs w:val="24"/>
              </w:rPr>
            </w:pPr>
          </w:p>
          <w:p w:rsidR="00C27B27" w:rsidRPr="0067259E" w:rsidRDefault="00C27B27" w:rsidP="00C27B27">
            <w:pPr>
              <w:pStyle w:val="a3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67259E">
              <w:rPr>
                <w:b/>
                <w:bCs/>
                <w:color w:val="000000"/>
              </w:rPr>
              <w:t xml:space="preserve">Предметными результатами </w:t>
            </w:r>
            <w:r w:rsidRPr="0067259E">
              <w:rPr>
                <w:color w:val="000000"/>
              </w:rPr>
      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C27B27" w:rsidRPr="0067259E" w:rsidRDefault="00C27B27" w:rsidP="00C27B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259E">
              <w:rPr>
                <w:color w:val="000000"/>
              </w:rPr>
              <w:t>— ориентироваться в ассортименте наиболее типичных продуктов питания, сознательно выбирая наиболее полезные;</w:t>
            </w:r>
          </w:p>
          <w:p w:rsidR="00C27B27" w:rsidRPr="0067259E" w:rsidRDefault="00C27B27" w:rsidP="00C27B27">
            <w:pPr>
              <w:rPr>
                <w:sz w:val="24"/>
                <w:szCs w:val="24"/>
              </w:rPr>
            </w:pPr>
            <w:r w:rsidRPr="0067259E">
              <w:rPr>
                <w:color w:val="000000"/>
                <w:sz w:val="24"/>
                <w:szCs w:val="24"/>
              </w:rPr>
      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</w:t>
            </w:r>
          </w:p>
          <w:p w:rsidR="00C27B27" w:rsidRPr="0067259E" w:rsidRDefault="00C27B27" w:rsidP="00C27B27">
            <w:pPr>
              <w:rPr>
                <w:color w:val="000000"/>
                <w:sz w:val="24"/>
                <w:szCs w:val="24"/>
              </w:rPr>
            </w:pPr>
            <w:r w:rsidRPr="0067259E">
              <w:rPr>
                <w:color w:val="000000"/>
                <w:sz w:val="24"/>
                <w:szCs w:val="24"/>
              </w:rPr>
              <w:t xml:space="preserve">— представлять физическую культуру как средство укрепления здоровья, физического развития и физической подготовки человека;                                       </w:t>
            </w:r>
          </w:p>
          <w:p w:rsidR="00C27B27" w:rsidRPr="0067259E" w:rsidRDefault="00C27B27" w:rsidP="00C27B27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67259E">
              <w:rPr>
                <w:color w:val="000000"/>
                <w:sz w:val="24"/>
                <w:szCs w:val="24"/>
              </w:rPr>
              <w:t xml:space="preserve">—   </w:t>
            </w:r>
            <w:r w:rsidRPr="0067259E">
              <w:rPr>
                <w:sz w:val="24"/>
                <w:szCs w:val="24"/>
              </w:rPr>
              <w:t>применять знания и навыки, связанные с этикетом в области питания, установки, личностные ориентиры и нормы  поведения, обеспечивающие  сохранение и укрепление физического, психологического и социального здоровья</w:t>
            </w:r>
            <w:r w:rsidRPr="0067259E">
              <w:rPr>
                <w:color w:val="000000"/>
                <w:sz w:val="24"/>
                <w:szCs w:val="24"/>
              </w:rPr>
              <w:t xml:space="preserve">;                                                    </w:t>
            </w:r>
          </w:p>
          <w:p w:rsidR="00C27B27" w:rsidRPr="0067259E" w:rsidRDefault="00C27B27" w:rsidP="00C27B27">
            <w:pPr>
              <w:rPr>
                <w:sz w:val="24"/>
                <w:szCs w:val="24"/>
              </w:rPr>
            </w:pPr>
            <w:r w:rsidRPr="0067259E">
              <w:rPr>
                <w:color w:val="000000"/>
                <w:sz w:val="24"/>
                <w:szCs w:val="24"/>
              </w:rPr>
              <w:t>—  организовывать и проводить со сверстниками подвижные игры и элементы соревнований;</w:t>
            </w:r>
          </w:p>
          <w:p w:rsidR="00C27B27" w:rsidRPr="0067259E" w:rsidRDefault="00C27B27" w:rsidP="00C27B27">
            <w:pPr>
              <w:pStyle w:val="3"/>
              <w:tabs>
                <w:tab w:val="left" w:pos="284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67259E">
              <w:rPr>
                <w:b w:val="0"/>
                <w:color w:val="000000"/>
                <w:sz w:val="24"/>
                <w:szCs w:val="24"/>
              </w:rPr>
              <w:lastRenderedPageBreak/>
              <w:t>— 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8137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Здоровье – это здорово! Основные понятия о здоровье</w:t>
            </w:r>
          </w:p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 xml:space="preserve">Цветик - </w:t>
            </w:r>
            <w:proofErr w:type="spellStart"/>
            <w:r w:rsidRPr="00C27B27">
              <w:rPr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8137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0F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От каких факторов зависит наше здоровье?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7" w:rsidRPr="00C27B27" w:rsidRDefault="00C8137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81373" w:rsidRPr="00C27B27" w:rsidTr="00750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C27B27" w:rsidRDefault="000F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3" w:rsidRPr="00C27B27" w:rsidRDefault="00C81373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Черты характера и здоровье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373" w:rsidRPr="00C27B27" w:rsidRDefault="00C81373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373" w:rsidRPr="00C27B27" w:rsidRDefault="00C8137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81373" w:rsidRPr="00C27B27" w:rsidTr="007509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C27B27" w:rsidRDefault="000F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73" w:rsidRPr="00C27B27" w:rsidRDefault="00C81373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Привычки и здоровье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C27B27" w:rsidRDefault="00C81373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73" w:rsidRPr="00C27B27" w:rsidRDefault="00C81373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6-7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Мой ЗОЖ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8137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Продукты разные нужны, блюда разные важны. «Пирамида питания»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7" w:rsidRPr="00C27B27" w:rsidRDefault="00C8137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Рациональное, сбалансированное питание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8137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«Белковый круг»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7" w:rsidRPr="00C27B27" w:rsidRDefault="00C81373" w:rsidP="00811F9E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« Жировой круг»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8137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Мой рацион питания</w:t>
            </w:r>
          </w:p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«Минеральный круг»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8137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Умейте правильно питаться. Пищевые вещества, их роль в питании и здоровье школьников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7" w:rsidRPr="00C27B27" w:rsidRDefault="00C8137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Режим питания. «Пищевая тарелка»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8137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15-16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Витамины и минеральные вещества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7" w:rsidRPr="000F2383" w:rsidRDefault="000F238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C27B27" w:rsidRPr="00C27B27" w:rsidTr="00C81373">
        <w:trPr>
          <w:trHeight w:val="1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Влияние воды на обмен веществ.</w:t>
            </w:r>
          </w:p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Напитки и настои для здоровья.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0F238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lastRenderedPageBreak/>
              <w:t>18-19-20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Энергия пищи. Источники       «строительного материала» Игра «Что? Где? Когда?»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0F238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Роль пищевых волокон на организм человека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0F238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23-24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 xml:space="preserve">Где и как мы едим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0F238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«</w:t>
            </w:r>
            <w:proofErr w:type="spellStart"/>
            <w:r w:rsidRPr="00C27B27">
              <w:rPr>
                <w:sz w:val="24"/>
                <w:szCs w:val="24"/>
              </w:rPr>
              <w:t>Фастфуды</w:t>
            </w:r>
            <w:proofErr w:type="spellEnd"/>
            <w:r w:rsidRPr="00C27B27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0F238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26-27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Где и как мы едим. Правила гигиены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0F238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28</w:t>
            </w:r>
          </w:p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Меню для похода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0F238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Ты - покупатель</w:t>
            </w:r>
          </w:p>
          <w:p w:rsidR="00C27B27" w:rsidRPr="00C27B27" w:rsidRDefault="00C27B2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0F238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Срок хранения продуктов</w:t>
            </w:r>
          </w:p>
          <w:p w:rsidR="00C27B27" w:rsidRPr="00C27B27" w:rsidRDefault="00C27B27">
            <w:pPr>
              <w:ind w:right="-108"/>
              <w:rPr>
                <w:sz w:val="24"/>
                <w:szCs w:val="24"/>
              </w:rPr>
            </w:pPr>
          </w:p>
          <w:p w:rsidR="00C27B27" w:rsidRPr="00C27B27" w:rsidRDefault="00C27B2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0F238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Пищевые отравления, их предупреждение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0F2383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0765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Ты - покупатель Права потребителя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0765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Ты - покупатель Правила вежливости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811F9E" w:rsidRDefault="00811F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11F9E">
              <w:rPr>
                <w:b/>
                <w:sz w:val="24"/>
                <w:szCs w:val="24"/>
                <w:u w:val="single"/>
              </w:rPr>
              <w:t>4 класс</w:t>
            </w:r>
          </w:p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35-36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Default="00811F9E">
            <w:pPr>
              <w:rPr>
                <w:sz w:val="24"/>
                <w:szCs w:val="24"/>
              </w:rPr>
            </w:pPr>
          </w:p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Ты готовишь себе и друзьям</w:t>
            </w:r>
          </w:p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Бытовые приборы для кухни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9E" w:rsidRDefault="00811F9E" w:rsidP="00811F9E">
            <w:pPr>
              <w:jc w:val="center"/>
              <w:rPr>
                <w:sz w:val="24"/>
                <w:szCs w:val="24"/>
              </w:rPr>
            </w:pPr>
          </w:p>
          <w:p w:rsidR="00811F9E" w:rsidRDefault="00811F9E" w:rsidP="00811F9E">
            <w:pPr>
              <w:jc w:val="center"/>
              <w:rPr>
                <w:sz w:val="24"/>
                <w:szCs w:val="24"/>
              </w:rPr>
            </w:pPr>
          </w:p>
          <w:p w:rsidR="00811F9E" w:rsidRDefault="00811F9E" w:rsidP="00811F9E">
            <w:pPr>
              <w:jc w:val="center"/>
              <w:rPr>
                <w:sz w:val="24"/>
                <w:szCs w:val="24"/>
              </w:rPr>
            </w:pPr>
          </w:p>
          <w:p w:rsidR="00C27B27" w:rsidRPr="00C27B27" w:rsidRDefault="00811F9E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37-38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«У печи галок не считают»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811F9E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811F9E" w:rsidRPr="00C27B27" w:rsidTr="005B3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Помогаем взрослым на кухне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5B3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Ты готовишь себе и друзьям</w:t>
            </w:r>
          </w:p>
          <w:p w:rsidR="00811F9E" w:rsidRPr="00C27B27" w:rsidRDefault="00811F9E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Блюдо своими руками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41-42-43</w:t>
            </w:r>
          </w:p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</w:p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Салаты. Ты готовишь себе и друзьям</w:t>
            </w:r>
          </w:p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 xml:space="preserve">Блюдо своими руками                 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811F9E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</w:t>
            </w:r>
          </w:p>
        </w:tc>
      </w:tr>
      <w:tr w:rsidR="00811F9E" w:rsidRPr="00C27B27" w:rsidTr="009E606E">
        <w:trPr>
          <w:trHeight w:val="1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44</w:t>
            </w:r>
          </w:p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Кухни разных народов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9E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Традиционные блюда Болгарии и Исландии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9E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Традиционные блюда Японии и Норвегии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9E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Блюда жителей Крайнего Севера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9E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Традиционные блюда России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9E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Традиционные блюда Кавказа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9E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Традиционные блюда Кубани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9E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«Календарь» кулинарных праздников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9E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Кухни разных народов праздник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9E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Кулинарная история. Как питались наши предки?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Правила здорового питания. Рекомендации по формированию навыков правильного питания школьника.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811F9E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6203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Кулинарные традиции Древнего Египта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6203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Кулинарные традиции Древней Греции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6203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Кулинарные традиции Древнего Рима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6203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Правила гостеприимства средневековья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6203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59</w:t>
            </w:r>
          </w:p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 xml:space="preserve">Как питались на Руси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811F9E" w:rsidRPr="00C27B27" w:rsidTr="006203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Традиционные напитки на Руси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6203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Необычное кулинарное путешествие. Музеи продуктов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6203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«Мелодии, посвящённые каше»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811F9E" w:rsidRPr="00C27B27" w:rsidTr="00620395">
        <w:trPr>
          <w:trHeight w:val="9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E" w:rsidRPr="00C27B27" w:rsidRDefault="00811F9E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«Продукты танцуют»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E" w:rsidRPr="00C27B27" w:rsidRDefault="00811F9E" w:rsidP="00811F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rPr>
          <w:trHeight w:val="4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65-66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Составляем формулу правильного питания</w:t>
            </w:r>
          </w:p>
          <w:p w:rsidR="00C27B27" w:rsidRPr="00C27B27" w:rsidRDefault="00C27B27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«Формула правильного питания»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811F9E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Сахар его польза и вред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 w:rsidP="00CC6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811F9E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7" w:rsidRPr="00C27B27" w:rsidRDefault="00C27B27">
            <w:pPr>
              <w:jc w:val="center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ind w:right="-108"/>
              <w:rPr>
                <w:sz w:val="24"/>
                <w:szCs w:val="24"/>
              </w:rPr>
            </w:pPr>
            <w:r w:rsidRPr="00C27B27">
              <w:rPr>
                <w:sz w:val="24"/>
                <w:szCs w:val="24"/>
              </w:rPr>
              <w:t xml:space="preserve">Путешествие по </w:t>
            </w:r>
            <w:r w:rsidRPr="00C27B27">
              <w:rPr>
                <w:sz w:val="24"/>
                <w:szCs w:val="24"/>
              </w:rPr>
              <w:lastRenderedPageBreak/>
              <w:t>«Аппетитной стране»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C27B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27B27" w:rsidRDefault="00811F9E" w:rsidP="0081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</w:tr>
      <w:tr w:rsidR="00C27B27" w:rsidRPr="00C27B27" w:rsidTr="00C8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7" w:rsidRPr="00C27B27" w:rsidRDefault="00C27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27" w:rsidRPr="00C27B27" w:rsidRDefault="00C27B2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C6C22" w:rsidRDefault="00C27B27">
            <w:pPr>
              <w:rPr>
                <w:b/>
                <w:sz w:val="24"/>
                <w:szCs w:val="24"/>
              </w:rPr>
            </w:pPr>
            <w:r w:rsidRPr="00CC6C22">
              <w:rPr>
                <w:b/>
                <w:sz w:val="24"/>
                <w:szCs w:val="24"/>
              </w:rPr>
              <w:t>Теоретических – 26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27" w:rsidRPr="00CC6C22" w:rsidRDefault="00C27B27">
            <w:pPr>
              <w:rPr>
                <w:b/>
                <w:sz w:val="24"/>
                <w:szCs w:val="24"/>
              </w:rPr>
            </w:pPr>
            <w:r w:rsidRPr="00CC6C22">
              <w:rPr>
                <w:b/>
                <w:sz w:val="24"/>
                <w:szCs w:val="24"/>
              </w:rPr>
              <w:t>Практических – 84 ч.</w:t>
            </w:r>
          </w:p>
        </w:tc>
      </w:tr>
    </w:tbl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D85375" w:rsidRPr="00E160B5" w:rsidRDefault="00D85375" w:rsidP="00D85375">
      <w:pPr>
        <w:spacing w:line="360" w:lineRule="auto"/>
        <w:jc w:val="center"/>
        <w:rPr>
          <w:b/>
          <w:sz w:val="28"/>
          <w:szCs w:val="28"/>
        </w:rPr>
      </w:pPr>
      <w:r w:rsidRPr="00E160B5">
        <w:rPr>
          <w:b/>
          <w:sz w:val="28"/>
          <w:szCs w:val="28"/>
          <w:u w:val="single"/>
        </w:rPr>
        <w:lastRenderedPageBreak/>
        <w:t>Список литературы</w:t>
      </w:r>
      <w:r w:rsidRPr="00E160B5">
        <w:rPr>
          <w:b/>
          <w:sz w:val="28"/>
          <w:szCs w:val="28"/>
        </w:rPr>
        <w:t>:</w:t>
      </w:r>
    </w:p>
    <w:p w:rsidR="00D85375" w:rsidRPr="00E160B5" w:rsidRDefault="00D85375" w:rsidP="00D85375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E160B5">
        <w:rPr>
          <w:sz w:val="28"/>
          <w:szCs w:val="28"/>
        </w:rPr>
        <w:t>Безруких М.М., Филиппова Т.А., Макеева А.Г. Разговор о правильном питании/ Методическое пособие.- М.: ОЛМА Медиа Групп, 2009,79с.</w:t>
      </w:r>
    </w:p>
    <w:p w:rsidR="00D85375" w:rsidRPr="00E160B5" w:rsidRDefault="00D85375" w:rsidP="00D85375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E160B5">
        <w:rPr>
          <w:sz w:val="28"/>
          <w:szCs w:val="28"/>
        </w:rPr>
        <w:t>Безруких М.М., Филиппова Т.А., Макеева А.Г. Две недели в лагере здоровья/ Методическое пособие. - М.: ОЛМА Медиа Групп, 2009, 79с</w:t>
      </w:r>
    </w:p>
    <w:p w:rsidR="00D85375" w:rsidRPr="00E160B5" w:rsidRDefault="00D85375" w:rsidP="00D85375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E160B5">
        <w:rPr>
          <w:sz w:val="28"/>
          <w:szCs w:val="28"/>
        </w:rPr>
        <w:t>Верзилин Н. Путешествие с домашними растениями.-Л., 1974,200с</w:t>
      </w:r>
    </w:p>
    <w:p w:rsidR="00D85375" w:rsidRPr="00E160B5" w:rsidRDefault="00D85375" w:rsidP="00D85375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E160B5">
        <w:rPr>
          <w:sz w:val="28"/>
          <w:szCs w:val="28"/>
        </w:rPr>
        <w:t>Кондова С.Н.Что готовить, когда мамы нет дома М., 1990,185с</w:t>
      </w:r>
    </w:p>
    <w:p w:rsidR="00D85375" w:rsidRPr="00E160B5" w:rsidRDefault="00D85375" w:rsidP="00D85375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360" w:lineRule="auto"/>
        <w:ind w:left="0"/>
        <w:rPr>
          <w:sz w:val="28"/>
          <w:szCs w:val="28"/>
        </w:rPr>
      </w:pPr>
      <w:proofErr w:type="spellStart"/>
      <w:r w:rsidRPr="00E160B5">
        <w:rPr>
          <w:sz w:val="28"/>
          <w:szCs w:val="28"/>
        </w:rPr>
        <w:t>Ладодо</w:t>
      </w:r>
      <w:proofErr w:type="spellEnd"/>
      <w:r w:rsidRPr="00E160B5">
        <w:rPr>
          <w:sz w:val="28"/>
          <w:szCs w:val="28"/>
        </w:rPr>
        <w:t xml:space="preserve"> К.С Продукты и блюда в детском питании. М.,1991,190с</w:t>
      </w:r>
    </w:p>
    <w:p w:rsidR="00D85375" w:rsidRPr="00E160B5" w:rsidRDefault="00D85375" w:rsidP="00D85375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360" w:lineRule="auto"/>
        <w:ind w:left="0"/>
        <w:rPr>
          <w:sz w:val="28"/>
          <w:szCs w:val="28"/>
        </w:rPr>
      </w:pPr>
      <w:proofErr w:type="spellStart"/>
      <w:r w:rsidRPr="00E160B5">
        <w:rPr>
          <w:sz w:val="28"/>
          <w:szCs w:val="28"/>
        </w:rPr>
        <w:t>Похлёбкин</w:t>
      </w:r>
      <w:proofErr w:type="spellEnd"/>
      <w:r w:rsidRPr="00E160B5">
        <w:rPr>
          <w:sz w:val="28"/>
          <w:szCs w:val="28"/>
        </w:rPr>
        <w:t xml:space="preserve"> В.В. История важнейших пищевых </w:t>
      </w:r>
      <w:proofErr w:type="spellStart"/>
      <w:r w:rsidRPr="00E160B5">
        <w:rPr>
          <w:sz w:val="28"/>
          <w:szCs w:val="28"/>
        </w:rPr>
        <w:t>продуктов.М</w:t>
      </w:r>
      <w:proofErr w:type="spellEnd"/>
      <w:r w:rsidRPr="00E160B5">
        <w:rPr>
          <w:sz w:val="28"/>
          <w:szCs w:val="28"/>
        </w:rPr>
        <w:t>., 2000, 350с</w:t>
      </w:r>
    </w:p>
    <w:p w:rsidR="00D85375" w:rsidRPr="00E160B5" w:rsidRDefault="00D85375" w:rsidP="00D85375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E160B5">
        <w:rPr>
          <w:sz w:val="28"/>
          <w:szCs w:val="28"/>
        </w:rPr>
        <w:t>Справочник по детской диетике. М.1977., 340 с.</w:t>
      </w:r>
    </w:p>
    <w:p w:rsidR="00D85375" w:rsidRPr="001A68AB" w:rsidRDefault="00D85375" w:rsidP="00D85375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360" w:lineRule="auto"/>
        <w:ind w:left="0"/>
        <w:rPr>
          <w:sz w:val="28"/>
          <w:szCs w:val="28"/>
        </w:rPr>
      </w:pPr>
      <w:r w:rsidRPr="00E160B5">
        <w:rPr>
          <w:sz w:val="28"/>
          <w:szCs w:val="28"/>
        </w:rPr>
        <w:t xml:space="preserve">Этикет и сервировка праздничного стола. М., 2002.400с </w:t>
      </w:r>
    </w:p>
    <w:p w:rsidR="00D85375" w:rsidRDefault="00D85375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C97FA8">
      <w:pPr>
        <w:pStyle w:val="3"/>
        <w:spacing w:before="0" w:line="360" w:lineRule="auto"/>
        <w:ind w:left="1146"/>
        <w:jc w:val="left"/>
        <w:rPr>
          <w:sz w:val="24"/>
          <w:szCs w:val="24"/>
          <w:u w:val="single"/>
        </w:rPr>
      </w:pPr>
    </w:p>
    <w:p w:rsidR="00C97FA8" w:rsidRDefault="00C97FA8" w:rsidP="00811F9E">
      <w:pPr>
        <w:pStyle w:val="3"/>
        <w:spacing w:before="0" w:line="360" w:lineRule="auto"/>
        <w:jc w:val="left"/>
        <w:rPr>
          <w:sz w:val="24"/>
          <w:szCs w:val="24"/>
          <w:u w:val="single"/>
        </w:rPr>
      </w:pPr>
    </w:p>
    <w:p w:rsidR="00811F9E" w:rsidRDefault="00811F9E" w:rsidP="00811F9E">
      <w:pPr>
        <w:pStyle w:val="3"/>
        <w:spacing w:before="0" w:line="360" w:lineRule="auto"/>
        <w:jc w:val="left"/>
        <w:rPr>
          <w:sz w:val="24"/>
          <w:szCs w:val="24"/>
          <w:u w:val="single"/>
        </w:rPr>
      </w:pPr>
    </w:p>
    <w:p w:rsidR="00811F9E" w:rsidRDefault="00811F9E" w:rsidP="00811F9E">
      <w:pPr>
        <w:pStyle w:val="3"/>
        <w:spacing w:before="0" w:line="360" w:lineRule="auto"/>
        <w:jc w:val="left"/>
        <w:rPr>
          <w:sz w:val="24"/>
          <w:szCs w:val="24"/>
          <w:u w:val="single"/>
        </w:rPr>
      </w:pPr>
    </w:p>
    <w:p w:rsidR="00811F9E" w:rsidRDefault="00811F9E" w:rsidP="00811F9E">
      <w:pPr>
        <w:pStyle w:val="3"/>
        <w:spacing w:before="0" w:line="360" w:lineRule="auto"/>
        <w:jc w:val="left"/>
        <w:rPr>
          <w:sz w:val="24"/>
          <w:szCs w:val="24"/>
          <w:u w:val="single"/>
        </w:rPr>
      </w:pPr>
    </w:p>
    <w:p w:rsidR="00811F9E" w:rsidRDefault="00811F9E" w:rsidP="00811F9E">
      <w:pPr>
        <w:pStyle w:val="3"/>
        <w:spacing w:before="0" w:line="360" w:lineRule="auto"/>
        <w:jc w:val="left"/>
        <w:rPr>
          <w:sz w:val="24"/>
          <w:szCs w:val="24"/>
          <w:u w:val="single"/>
        </w:rPr>
      </w:pPr>
    </w:p>
    <w:p w:rsidR="00811F9E" w:rsidRDefault="00811F9E" w:rsidP="00811F9E">
      <w:pPr>
        <w:pStyle w:val="3"/>
        <w:spacing w:before="0" w:line="360" w:lineRule="auto"/>
        <w:jc w:val="left"/>
        <w:rPr>
          <w:sz w:val="24"/>
          <w:szCs w:val="24"/>
          <w:u w:val="single"/>
        </w:rPr>
      </w:pPr>
    </w:p>
    <w:p w:rsidR="00811F9E" w:rsidRDefault="00811F9E" w:rsidP="00811F9E">
      <w:pPr>
        <w:pStyle w:val="3"/>
        <w:spacing w:before="0" w:line="360" w:lineRule="auto"/>
        <w:jc w:val="left"/>
        <w:rPr>
          <w:sz w:val="24"/>
          <w:szCs w:val="24"/>
          <w:u w:val="single"/>
        </w:rPr>
      </w:pPr>
    </w:p>
    <w:p w:rsidR="00811F9E" w:rsidRDefault="00811F9E" w:rsidP="00811F9E">
      <w:pPr>
        <w:pStyle w:val="3"/>
        <w:spacing w:before="0" w:line="360" w:lineRule="auto"/>
        <w:jc w:val="left"/>
        <w:rPr>
          <w:sz w:val="24"/>
          <w:szCs w:val="24"/>
          <w:u w:val="single"/>
        </w:rPr>
      </w:pPr>
    </w:p>
    <w:p w:rsidR="00811F9E" w:rsidRDefault="00811F9E" w:rsidP="00811F9E">
      <w:pPr>
        <w:pStyle w:val="3"/>
        <w:spacing w:before="0" w:line="360" w:lineRule="auto"/>
        <w:jc w:val="left"/>
        <w:rPr>
          <w:sz w:val="24"/>
          <w:szCs w:val="24"/>
          <w:u w:val="single"/>
        </w:rPr>
      </w:pPr>
    </w:p>
    <w:p w:rsidR="00811F9E" w:rsidRDefault="00811F9E" w:rsidP="00811F9E">
      <w:pPr>
        <w:pStyle w:val="3"/>
        <w:spacing w:before="0" w:line="360" w:lineRule="auto"/>
        <w:jc w:val="left"/>
        <w:rPr>
          <w:sz w:val="24"/>
          <w:szCs w:val="24"/>
          <w:u w:val="single"/>
        </w:rPr>
      </w:pPr>
    </w:p>
    <w:sectPr w:rsidR="00811F9E" w:rsidSect="007E7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16F23"/>
    <w:multiLevelType w:val="hybridMultilevel"/>
    <w:tmpl w:val="1C32170A"/>
    <w:lvl w:ilvl="0" w:tplc="D7E02A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A7EC4"/>
    <w:multiLevelType w:val="hybridMultilevel"/>
    <w:tmpl w:val="F78EB3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3"/>
  </w:num>
  <w:num w:numId="26">
    <w:abstractNumId w:val="5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71C4"/>
    <w:rsid w:val="000C0D07"/>
    <w:rsid w:val="000F03FD"/>
    <w:rsid w:val="000F2383"/>
    <w:rsid w:val="0011715D"/>
    <w:rsid w:val="001641D4"/>
    <w:rsid w:val="00264407"/>
    <w:rsid w:val="00281637"/>
    <w:rsid w:val="00316227"/>
    <w:rsid w:val="004621B2"/>
    <w:rsid w:val="00537939"/>
    <w:rsid w:val="005B5935"/>
    <w:rsid w:val="00642002"/>
    <w:rsid w:val="0067259E"/>
    <w:rsid w:val="007E71C4"/>
    <w:rsid w:val="00811F9E"/>
    <w:rsid w:val="00945973"/>
    <w:rsid w:val="009E06EF"/>
    <w:rsid w:val="00A82805"/>
    <w:rsid w:val="00AE3A5C"/>
    <w:rsid w:val="00B65263"/>
    <w:rsid w:val="00BC36E8"/>
    <w:rsid w:val="00BD4908"/>
    <w:rsid w:val="00C06B48"/>
    <w:rsid w:val="00C27B27"/>
    <w:rsid w:val="00C81373"/>
    <w:rsid w:val="00C97FA8"/>
    <w:rsid w:val="00CC6C22"/>
    <w:rsid w:val="00D85375"/>
    <w:rsid w:val="00E06B2F"/>
    <w:rsid w:val="00E07643"/>
    <w:rsid w:val="00EA58BD"/>
    <w:rsid w:val="00ED3BDD"/>
    <w:rsid w:val="00EF3227"/>
    <w:rsid w:val="00F5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1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E71C4"/>
    <w:pPr>
      <w:ind w:left="708"/>
    </w:pPr>
  </w:style>
  <w:style w:type="paragraph" w:customStyle="1" w:styleId="3">
    <w:name w:val="Заголовок 3+"/>
    <w:basedOn w:val="a"/>
    <w:rsid w:val="007E71C4"/>
    <w:pPr>
      <w:overflowPunct w:val="0"/>
      <w:spacing w:before="240"/>
      <w:jc w:val="center"/>
    </w:pPr>
    <w:rPr>
      <w:rFonts w:eastAsia="Times New Roman"/>
      <w:b/>
      <w:sz w:val="28"/>
      <w:lang w:eastAsia="ru-RU"/>
    </w:rPr>
  </w:style>
  <w:style w:type="paragraph" w:styleId="a5">
    <w:name w:val="Title"/>
    <w:basedOn w:val="a"/>
    <w:next w:val="a6"/>
    <w:link w:val="a7"/>
    <w:qFormat/>
    <w:rsid w:val="00E06B2F"/>
    <w:pPr>
      <w:widowControl/>
      <w:suppressAutoHyphens/>
      <w:autoSpaceDE/>
      <w:autoSpaceDN/>
      <w:adjustRightInd/>
      <w:jc w:val="center"/>
    </w:pPr>
    <w:rPr>
      <w:rFonts w:eastAsia="Times New Roman"/>
      <w:b/>
      <w:sz w:val="28"/>
      <w:u w:val="single"/>
      <w:lang w:eastAsia="ar-SA"/>
    </w:rPr>
  </w:style>
  <w:style w:type="character" w:customStyle="1" w:styleId="a7">
    <w:name w:val="Название Знак"/>
    <w:basedOn w:val="a0"/>
    <w:link w:val="a5"/>
    <w:rsid w:val="00E06B2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06B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06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a9">
    <w:name w:val="Основной текст_"/>
    <w:basedOn w:val="a0"/>
    <w:link w:val="4"/>
    <w:locked/>
    <w:rsid w:val="00A828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A82805"/>
    <w:pPr>
      <w:shd w:val="clear" w:color="auto" w:fill="FFFFFF"/>
      <w:autoSpaceDE/>
      <w:autoSpaceDN/>
      <w:adjustRightInd/>
      <w:spacing w:after="240" w:line="0" w:lineRule="atLeast"/>
      <w:jc w:val="both"/>
    </w:pPr>
    <w:rPr>
      <w:rFonts w:eastAsia="Times New Roman"/>
      <w:sz w:val="22"/>
      <w:szCs w:val="22"/>
      <w:lang w:eastAsia="en-US"/>
    </w:rPr>
  </w:style>
  <w:style w:type="character" w:customStyle="1" w:styleId="1">
    <w:name w:val="Основной текст1"/>
    <w:basedOn w:val="a9"/>
    <w:rsid w:val="00A8280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Default">
    <w:name w:val="Default"/>
    <w:rsid w:val="00BC36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D85375"/>
    <w:rPr>
      <w:b/>
      <w:bCs/>
    </w:rPr>
  </w:style>
  <w:style w:type="paragraph" w:styleId="ab">
    <w:name w:val="Body Text"/>
    <w:basedOn w:val="a"/>
    <w:link w:val="ac"/>
    <w:uiPriority w:val="1"/>
    <w:unhideWhenUsed/>
    <w:qFormat/>
    <w:rsid w:val="00D85375"/>
    <w:pPr>
      <w:adjustRightInd/>
      <w:ind w:left="106"/>
    </w:pPr>
    <w:rPr>
      <w:rFonts w:eastAsia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D8537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853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5375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7059</Words>
  <Characters>40239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17</cp:revision>
  <cp:lastPrinted>2022-09-15T14:31:00Z</cp:lastPrinted>
  <dcterms:created xsi:type="dcterms:W3CDTF">2016-08-27T21:33:00Z</dcterms:created>
  <dcterms:modified xsi:type="dcterms:W3CDTF">2024-01-31T09:27:00Z</dcterms:modified>
</cp:coreProperties>
</file>